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6D" w:rsidRPr="00F923DF" w:rsidRDefault="00963591" w:rsidP="00963591">
      <w:pPr>
        <w:pStyle w:val="1"/>
        <w:tabs>
          <w:tab w:val="clear" w:pos="2700"/>
        </w:tabs>
        <w:spacing w:before="0" w:after="0" w:line="100" w:lineRule="atLeast"/>
        <w:ind w:left="0"/>
        <w:rPr>
          <w:rFonts w:ascii="Times New Roman" w:hAnsi="Times New Roman" w:cs="Times New Roman"/>
          <w:bCs w:val="0"/>
          <w:sz w:val="28"/>
          <w:szCs w:val="28"/>
        </w:rPr>
      </w:pPr>
      <w:r>
        <w:rPr>
          <w:rFonts w:ascii="Times New Roman" w:hAnsi="Times New Roman" w:cs="Times New Roman"/>
          <w:bCs w:val="0"/>
          <w:sz w:val="28"/>
          <w:szCs w:val="28"/>
        </w:rPr>
        <w:t xml:space="preserve">                                                  </w:t>
      </w:r>
      <w:r w:rsidR="00A25768">
        <w:rPr>
          <w:rFonts w:ascii="Times New Roman" w:hAnsi="Times New Roman" w:cs="Times New Roman"/>
          <w:bCs w:val="0"/>
          <w:sz w:val="28"/>
          <w:szCs w:val="28"/>
        </w:rPr>
        <w:t>СО</w:t>
      </w:r>
      <w:r w:rsidR="00BC596D" w:rsidRPr="00F923DF">
        <w:rPr>
          <w:rFonts w:ascii="Times New Roman" w:hAnsi="Times New Roman" w:cs="Times New Roman"/>
          <w:bCs w:val="0"/>
          <w:sz w:val="28"/>
          <w:szCs w:val="28"/>
        </w:rPr>
        <w:t>БРАНИЕ</w:t>
      </w:r>
    </w:p>
    <w:p w:rsidR="00BC596D" w:rsidRPr="00F923DF" w:rsidRDefault="00BC596D" w:rsidP="00BC596D">
      <w:pPr>
        <w:spacing w:line="100" w:lineRule="atLeast"/>
        <w:jc w:val="center"/>
        <w:rPr>
          <w:b/>
          <w:bCs/>
          <w:sz w:val="28"/>
          <w:szCs w:val="28"/>
        </w:rPr>
      </w:pPr>
      <w:r w:rsidRPr="00F923DF">
        <w:rPr>
          <w:b/>
          <w:bCs/>
          <w:sz w:val="28"/>
          <w:szCs w:val="28"/>
        </w:rPr>
        <w:t xml:space="preserve">ПРЕДСТАВИТЕЛЕЙ  </w:t>
      </w:r>
      <w:r>
        <w:rPr>
          <w:b/>
          <w:bCs/>
          <w:sz w:val="28"/>
          <w:szCs w:val="28"/>
        </w:rPr>
        <w:t xml:space="preserve">   СЕЛЬСКОГО ПОСЕЛЕНИЯ МАЙСКОЕ</w:t>
      </w:r>
      <w:r w:rsidRPr="00F923DF">
        <w:rPr>
          <w:b/>
          <w:bCs/>
          <w:sz w:val="28"/>
          <w:szCs w:val="28"/>
        </w:rPr>
        <w:t xml:space="preserve"> МУНИЦИПАЛЬНОГО РАЙОНА ПЕСТРАВСКИЙ</w:t>
      </w:r>
    </w:p>
    <w:p w:rsidR="00BC596D" w:rsidRPr="001A7B3E" w:rsidRDefault="00BC596D" w:rsidP="00BC596D">
      <w:pPr>
        <w:spacing w:line="100" w:lineRule="atLeast"/>
        <w:jc w:val="center"/>
        <w:rPr>
          <w:rFonts w:cs="Arial"/>
          <w:b/>
          <w:bCs/>
          <w:sz w:val="28"/>
          <w:szCs w:val="28"/>
        </w:rPr>
      </w:pPr>
      <w:r w:rsidRPr="00F923DF">
        <w:rPr>
          <w:b/>
          <w:bCs/>
          <w:sz w:val="28"/>
          <w:szCs w:val="28"/>
        </w:rPr>
        <w:t>САМАРСКОЙ ОБЛАСТИ</w:t>
      </w:r>
      <w:r w:rsidRPr="00F923DF">
        <w:rPr>
          <w:rFonts w:cs="Arial"/>
          <w:b/>
          <w:bCs/>
          <w:sz w:val="28"/>
          <w:szCs w:val="28"/>
        </w:rPr>
        <w:br/>
      </w:r>
      <w:r w:rsidRPr="00F923DF">
        <w:rPr>
          <w:rFonts w:cs="Arial"/>
          <w:b/>
          <w:bCs/>
          <w:sz w:val="28"/>
          <w:szCs w:val="28"/>
        </w:rPr>
        <w:br/>
      </w:r>
      <w:r>
        <w:rPr>
          <w:rFonts w:cs="Arial"/>
          <w:b/>
          <w:bCs/>
          <w:sz w:val="28"/>
          <w:szCs w:val="28"/>
        </w:rPr>
        <w:t xml:space="preserve"> РЕШЕНИЕ</w:t>
      </w:r>
    </w:p>
    <w:p w:rsidR="00BC596D" w:rsidRDefault="00BC596D" w:rsidP="00BC596D">
      <w:pPr>
        <w:jc w:val="center"/>
        <w:rPr>
          <w:b/>
          <w:bCs/>
          <w:sz w:val="28"/>
          <w:szCs w:val="28"/>
        </w:rPr>
      </w:pPr>
      <w:r>
        <w:rPr>
          <w:b/>
          <w:bCs/>
          <w:sz w:val="28"/>
          <w:szCs w:val="28"/>
        </w:rPr>
        <w:t xml:space="preserve">О предварительном одобрении проекта Устава сельского    поселения Майское муниципального района Пестравский  Самарской области и вынесении проекта на публичные слушания                                                                                                                                                                                                                                                                                                                                                                                                                                                                                                                                                                   </w:t>
      </w:r>
    </w:p>
    <w:p w:rsidR="00BC596D" w:rsidRDefault="00BC596D" w:rsidP="00BC596D">
      <w:pPr>
        <w:spacing w:line="100" w:lineRule="atLeast"/>
        <w:rPr>
          <w:sz w:val="28"/>
          <w:szCs w:val="28"/>
        </w:rPr>
      </w:pPr>
    </w:p>
    <w:p w:rsidR="00BC596D" w:rsidRDefault="00A25768" w:rsidP="00BC596D">
      <w:pPr>
        <w:spacing w:line="100" w:lineRule="atLeast"/>
        <w:rPr>
          <w:sz w:val="28"/>
          <w:szCs w:val="28"/>
        </w:rPr>
      </w:pPr>
      <w:r>
        <w:rPr>
          <w:sz w:val="28"/>
          <w:szCs w:val="28"/>
        </w:rPr>
        <w:t>14</w:t>
      </w:r>
      <w:r w:rsidR="00BC596D">
        <w:rPr>
          <w:sz w:val="28"/>
          <w:szCs w:val="28"/>
        </w:rPr>
        <w:t xml:space="preserve"> апреля  2014 года                                                                             №  9</w:t>
      </w:r>
    </w:p>
    <w:p w:rsidR="00BC596D" w:rsidRDefault="00BC596D" w:rsidP="00BC596D">
      <w:pPr>
        <w:rPr>
          <w:sz w:val="28"/>
          <w:szCs w:val="28"/>
        </w:rPr>
      </w:pPr>
    </w:p>
    <w:p w:rsidR="00BC596D" w:rsidRDefault="00BC596D" w:rsidP="00BC596D">
      <w:pPr>
        <w:jc w:val="both"/>
        <w:rPr>
          <w:sz w:val="28"/>
          <w:szCs w:val="28"/>
        </w:rPr>
      </w:pPr>
      <w:r>
        <w:rPr>
          <w:sz w:val="28"/>
          <w:szCs w:val="28"/>
        </w:rPr>
        <w:tab/>
        <w:t xml:space="preserve">В соответствии с Федеральным законом №131-ФЗ от 06.10.2003 года «Об общих принципах организации местного самоуправления в Российской Федерации», руководствуясь Порядком организации и проведения публичных слушаний в сельском поселении Майское муниципального района Пестравский Самарской области, утверждённого решением Собрания представителей сельского поселения Майское муниципального района Пестравский Самарской области от 19 февраля 2010 года № 4,  Собрание представителей сельского поселения Майское муниципального района Пестравский Самарской области </w:t>
      </w:r>
    </w:p>
    <w:p w:rsidR="00BC596D" w:rsidRDefault="00BC596D" w:rsidP="00BC596D">
      <w:pPr>
        <w:jc w:val="both"/>
        <w:rPr>
          <w:sz w:val="28"/>
          <w:szCs w:val="28"/>
        </w:rPr>
      </w:pPr>
      <w:r>
        <w:rPr>
          <w:b/>
          <w:bCs/>
          <w:sz w:val="28"/>
          <w:szCs w:val="28"/>
        </w:rPr>
        <w:t>РЕШИЛО</w:t>
      </w:r>
      <w:r>
        <w:rPr>
          <w:sz w:val="28"/>
          <w:szCs w:val="28"/>
        </w:rPr>
        <w:t>:</w:t>
      </w:r>
    </w:p>
    <w:p w:rsidR="00BC596D" w:rsidRDefault="00BC596D" w:rsidP="00BC596D">
      <w:pPr>
        <w:ind w:firstLine="709"/>
        <w:jc w:val="both"/>
        <w:rPr>
          <w:sz w:val="28"/>
          <w:szCs w:val="28"/>
        </w:rPr>
      </w:pPr>
      <w:r>
        <w:rPr>
          <w:sz w:val="28"/>
          <w:szCs w:val="28"/>
        </w:rPr>
        <w:t>1. Предварительно одобрить  проект  решения  Собрания  представителей  сельского поселения  Майское  муниципального  района  Пестравский  Самарской области  «О принятии Устава  сельского  поселения  Майское  муниципального  района  Пестравский  Самарской области» (Приложение №1) и проект Устава сельского поселения Майское муниципального района Пестравский Самарской области (Приложение № 2).</w:t>
      </w:r>
    </w:p>
    <w:p w:rsidR="00BC596D" w:rsidRDefault="00BC596D" w:rsidP="00BC596D">
      <w:pPr>
        <w:jc w:val="both"/>
        <w:rPr>
          <w:sz w:val="28"/>
          <w:szCs w:val="28"/>
        </w:rPr>
      </w:pPr>
      <w:r>
        <w:rPr>
          <w:sz w:val="28"/>
          <w:szCs w:val="28"/>
        </w:rPr>
        <w:t xml:space="preserve">  </w:t>
      </w:r>
      <w:r>
        <w:rPr>
          <w:sz w:val="28"/>
          <w:szCs w:val="28"/>
        </w:rPr>
        <w:tab/>
        <w:t>2. Вынести проект Устава сельского поселения Майское муниципального района Пестравский Самарской области  на  публичные  слушания.</w:t>
      </w:r>
    </w:p>
    <w:p w:rsidR="00BC596D" w:rsidRDefault="00BC596D" w:rsidP="00BC596D">
      <w:pPr>
        <w:jc w:val="both"/>
        <w:rPr>
          <w:sz w:val="28"/>
          <w:szCs w:val="28"/>
        </w:rPr>
      </w:pPr>
      <w:r>
        <w:rPr>
          <w:sz w:val="28"/>
          <w:szCs w:val="28"/>
        </w:rPr>
        <w:t xml:space="preserve"> </w:t>
      </w:r>
      <w:r>
        <w:rPr>
          <w:sz w:val="28"/>
          <w:szCs w:val="28"/>
        </w:rPr>
        <w:tab/>
        <w:t xml:space="preserve"> 3. Провести на территории сельского поселения Майское муниципального района Пестравский Самарской области публичные слушания по проекту Устава сельского поселения Майское муниципального района Пестравский Самарской области в соответствии с Порядком организации и проведения публичных слушаний в сельском поселении Майское муниципального района Пестравский Самарской области, утверждённого решением Собрания представителей сельского поселения Майское муниципального района Пестравский Самарской области от 19 февраля 2010 года № 4.</w:t>
      </w:r>
    </w:p>
    <w:p w:rsidR="00BC596D" w:rsidRDefault="00BC596D" w:rsidP="00BC596D">
      <w:pPr>
        <w:jc w:val="both"/>
        <w:rPr>
          <w:sz w:val="28"/>
          <w:szCs w:val="28"/>
        </w:rPr>
      </w:pPr>
      <w:r>
        <w:rPr>
          <w:sz w:val="28"/>
          <w:szCs w:val="28"/>
        </w:rPr>
        <w:t xml:space="preserve"> </w:t>
      </w:r>
      <w:r>
        <w:rPr>
          <w:sz w:val="28"/>
          <w:szCs w:val="28"/>
        </w:rPr>
        <w:tab/>
        <w:t xml:space="preserve"> 4. Срок проведения публичных слушаний составляет 20 (двадцать) дней с  12.05.2014 года по 31.05.2014 года.</w:t>
      </w:r>
    </w:p>
    <w:p w:rsidR="00BC596D" w:rsidRDefault="00BC596D" w:rsidP="00BC596D">
      <w:pPr>
        <w:ind w:firstLine="709"/>
        <w:jc w:val="both"/>
        <w:rPr>
          <w:sz w:val="28"/>
          <w:szCs w:val="28"/>
        </w:rPr>
      </w:pPr>
      <w:r>
        <w:rPr>
          <w:sz w:val="28"/>
          <w:szCs w:val="28"/>
        </w:rPr>
        <w:lastRenderedPageBreak/>
        <w:t xml:space="preserve">  5.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Майское муниципального района Пестравский Самарской области.</w:t>
      </w:r>
    </w:p>
    <w:p w:rsidR="00BC596D" w:rsidRDefault="00BC596D" w:rsidP="00BC596D">
      <w:pPr>
        <w:ind w:firstLine="709"/>
        <w:jc w:val="both"/>
        <w:rPr>
          <w:sz w:val="28"/>
          <w:szCs w:val="28"/>
        </w:rPr>
      </w:pPr>
      <w:r>
        <w:rPr>
          <w:sz w:val="28"/>
          <w:szCs w:val="28"/>
        </w:rPr>
        <w:t>6. Место проведения публичных слушаний (место ведения протокола публичных слушаний) — 446178, Самарская область, Пестравский район, село Майское, ул.Центральная, д.13</w:t>
      </w:r>
    </w:p>
    <w:p w:rsidR="00BC596D" w:rsidRDefault="00BC596D" w:rsidP="00BC596D">
      <w:pPr>
        <w:ind w:firstLine="709"/>
        <w:jc w:val="both"/>
        <w:rPr>
          <w:sz w:val="28"/>
          <w:szCs w:val="28"/>
        </w:rPr>
      </w:pPr>
      <w:r>
        <w:rPr>
          <w:sz w:val="28"/>
          <w:szCs w:val="28"/>
        </w:rPr>
        <w:t>7. Назначить ответственным лицом за ведение протокола публичных слушаний и протокола мероприятия по информированию жителей поселения по вопросу публичных слушаний, секретаря Собрания представителей сельского поселения Майское Пестрикову Н.И</w:t>
      </w:r>
    </w:p>
    <w:p w:rsidR="00BC596D" w:rsidRDefault="00BC596D" w:rsidP="00BC596D">
      <w:pPr>
        <w:ind w:firstLine="709"/>
        <w:jc w:val="both"/>
        <w:rPr>
          <w:sz w:val="28"/>
          <w:szCs w:val="28"/>
        </w:rPr>
      </w:pPr>
      <w:r>
        <w:rPr>
          <w:sz w:val="28"/>
          <w:szCs w:val="28"/>
        </w:rPr>
        <w:t>8. Мероприятие по информированию жителей поселения по вопросу публичных слушаний состоится  19.05.2014 года в 18.00 часов по адресу: 446178  Самарская область, Пестравский район, село Майское, ул.Центральная, д.13.</w:t>
      </w:r>
    </w:p>
    <w:p w:rsidR="00BC596D" w:rsidRDefault="00BC596D" w:rsidP="00BC596D">
      <w:pPr>
        <w:ind w:firstLine="709"/>
        <w:jc w:val="both"/>
        <w:rPr>
          <w:sz w:val="28"/>
          <w:szCs w:val="28"/>
        </w:rPr>
      </w:pPr>
      <w:r>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10.00 часов до 19.00 часов, в субботу с 12.00 часов до 17.00 часов. Письменные замечания и предложения подлежат приобщению к протоколу публичных слушаний.</w:t>
      </w:r>
    </w:p>
    <w:p w:rsidR="00BC596D" w:rsidRDefault="00BC596D" w:rsidP="00BC596D">
      <w:pPr>
        <w:ind w:firstLine="709"/>
        <w:jc w:val="both"/>
        <w:rPr>
          <w:sz w:val="28"/>
          <w:szCs w:val="28"/>
        </w:rPr>
      </w:pPr>
      <w:r>
        <w:rPr>
          <w:sz w:val="28"/>
          <w:szCs w:val="28"/>
        </w:rPr>
        <w:t>10. Приём замечаний и предложений по вопросу публичных слушаний оканчивается 28.05.2014 года.</w:t>
      </w:r>
    </w:p>
    <w:p w:rsidR="00BC596D" w:rsidRDefault="00BC596D" w:rsidP="00BC596D">
      <w:pPr>
        <w:ind w:firstLine="709"/>
        <w:jc w:val="both"/>
        <w:rPr>
          <w:sz w:val="28"/>
          <w:szCs w:val="28"/>
        </w:rPr>
      </w:pPr>
      <w:r>
        <w:rPr>
          <w:sz w:val="28"/>
          <w:szCs w:val="28"/>
        </w:rPr>
        <w:t>11. Опубликовать настоящее решение в газете «Степь», разместить на  сайте сельского поселения Майское в сети «Интернет».</w:t>
      </w:r>
    </w:p>
    <w:p w:rsidR="00BC596D" w:rsidRDefault="00BC596D" w:rsidP="00BC596D">
      <w:pPr>
        <w:ind w:firstLine="709"/>
        <w:jc w:val="both"/>
        <w:rPr>
          <w:sz w:val="28"/>
          <w:szCs w:val="28"/>
        </w:rPr>
      </w:pPr>
      <w:r>
        <w:rPr>
          <w:sz w:val="28"/>
          <w:szCs w:val="28"/>
        </w:rPr>
        <w:t>12. Настоящее решение вступает в законную силу по истечении 10 (десяти) дней со дня его официального опубликования.</w:t>
      </w:r>
    </w:p>
    <w:p w:rsidR="00BC596D" w:rsidRDefault="00BC596D" w:rsidP="00BC596D">
      <w:pPr>
        <w:ind w:firstLine="709"/>
        <w:jc w:val="both"/>
        <w:rPr>
          <w:sz w:val="28"/>
          <w:szCs w:val="28"/>
        </w:rPr>
      </w:pPr>
    </w:p>
    <w:p w:rsidR="00BC596D" w:rsidRDefault="00BC596D" w:rsidP="00BC596D">
      <w:pPr>
        <w:ind w:firstLine="709"/>
        <w:jc w:val="both"/>
        <w:rPr>
          <w:sz w:val="28"/>
          <w:szCs w:val="28"/>
        </w:rPr>
      </w:pPr>
    </w:p>
    <w:p w:rsidR="00BC596D" w:rsidRDefault="00BC596D" w:rsidP="00BC596D">
      <w:pPr>
        <w:jc w:val="both"/>
        <w:rPr>
          <w:sz w:val="28"/>
          <w:szCs w:val="28"/>
        </w:rPr>
      </w:pPr>
    </w:p>
    <w:p w:rsidR="00BC596D" w:rsidRDefault="00BC596D" w:rsidP="00BC596D">
      <w:pPr>
        <w:jc w:val="both"/>
        <w:rPr>
          <w:sz w:val="28"/>
          <w:szCs w:val="28"/>
        </w:rPr>
      </w:pPr>
      <w:r>
        <w:rPr>
          <w:sz w:val="28"/>
          <w:szCs w:val="28"/>
        </w:rPr>
        <w:t>Глава  сельского поселения Майское</w:t>
      </w:r>
    </w:p>
    <w:p w:rsidR="00BC596D" w:rsidRDefault="00BC596D" w:rsidP="00BC596D">
      <w:pPr>
        <w:jc w:val="both"/>
        <w:rPr>
          <w:sz w:val="28"/>
          <w:szCs w:val="28"/>
        </w:rPr>
      </w:pPr>
      <w:r>
        <w:rPr>
          <w:sz w:val="28"/>
          <w:szCs w:val="28"/>
        </w:rPr>
        <w:t>муниципального района Пестравский</w:t>
      </w:r>
    </w:p>
    <w:p w:rsidR="00BC596D" w:rsidRDefault="00BC596D" w:rsidP="00BC596D">
      <w:pPr>
        <w:jc w:val="both"/>
        <w:rPr>
          <w:sz w:val="28"/>
          <w:szCs w:val="28"/>
        </w:rPr>
      </w:pPr>
      <w:r>
        <w:rPr>
          <w:sz w:val="28"/>
          <w:szCs w:val="28"/>
        </w:rPr>
        <w:t>Самарской области                                                                     П.В Ланкин</w:t>
      </w:r>
    </w:p>
    <w:p w:rsidR="00BC596D" w:rsidRDefault="00BC596D" w:rsidP="00BC596D">
      <w:pPr>
        <w:jc w:val="both"/>
        <w:rPr>
          <w:sz w:val="28"/>
          <w:szCs w:val="28"/>
        </w:rPr>
      </w:pPr>
    </w:p>
    <w:p w:rsidR="00BC596D" w:rsidRDefault="00BC596D" w:rsidP="00BC596D">
      <w:pPr>
        <w:rPr>
          <w:sz w:val="28"/>
          <w:szCs w:val="28"/>
        </w:rPr>
      </w:pPr>
      <w:r>
        <w:rPr>
          <w:sz w:val="28"/>
          <w:szCs w:val="28"/>
        </w:rPr>
        <w:t xml:space="preserve">                                                       М.П.</w:t>
      </w:r>
    </w:p>
    <w:p w:rsidR="00BC596D" w:rsidRDefault="00BC596D" w:rsidP="00BC596D">
      <w:pPr>
        <w:jc w:val="right"/>
        <w:rPr>
          <w:sz w:val="28"/>
          <w:szCs w:val="28"/>
        </w:rPr>
      </w:pPr>
    </w:p>
    <w:p w:rsidR="00BC596D" w:rsidRDefault="00BC596D" w:rsidP="00BC596D">
      <w:pPr>
        <w:jc w:val="right"/>
        <w:rPr>
          <w:sz w:val="28"/>
          <w:szCs w:val="28"/>
        </w:rPr>
      </w:pPr>
    </w:p>
    <w:p w:rsidR="00BC596D" w:rsidRDefault="00BC596D" w:rsidP="00BC596D">
      <w:pPr>
        <w:jc w:val="right"/>
        <w:rPr>
          <w:sz w:val="28"/>
          <w:szCs w:val="28"/>
        </w:rPr>
      </w:pPr>
    </w:p>
    <w:p w:rsidR="00BC596D" w:rsidRDefault="00BC596D" w:rsidP="00BC596D">
      <w:pPr>
        <w:jc w:val="right"/>
        <w:rPr>
          <w:sz w:val="28"/>
          <w:szCs w:val="28"/>
        </w:rPr>
      </w:pPr>
    </w:p>
    <w:p w:rsidR="00BC596D" w:rsidRDefault="00BC596D" w:rsidP="00BC596D">
      <w:pPr>
        <w:jc w:val="right"/>
        <w:rPr>
          <w:sz w:val="28"/>
          <w:szCs w:val="28"/>
        </w:rPr>
      </w:pPr>
    </w:p>
    <w:p w:rsidR="00BC596D" w:rsidRDefault="00BC596D" w:rsidP="00BC596D">
      <w:pPr>
        <w:jc w:val="right"/>
        <w:rPr>
          <w:sz w:val="28"/>
          <w:szCs w:val="28"/>
        </w:rPr>
      </w:pPr>
    </w:p>
    <w:p w:rsidR="00827A92" w:rsidRDefault="00827A92" w:rsidP="00BC596D">
      <w:pPr>
        <w:jc w:val="right"/>
        <w:rPr>
          <w:sz w:val="28"/>
          <w:szCs w:val="28"/>
        </w:rPr>
      </w:pPr>
    </w:p>
    <w:p w:rsidR="00BC596D" w:rsidRDefault="00BC596D" w:rsidP="00BC596D">
      <w:pPr>
        <w:jc w:val="right"/>
        <w:rPr>
          <w:sz w:val="28"/>
          <w:szCs w:val="28"/>
        </w:rPr>
      </w:pPr>
      <w:r>
        <w:rPr>
          <w:sz w:val="28"/>
          <w:szCs w:val="28"/>
        </w:rPr>
        <w:t xml:space="preserve">              </w:t>
      </w:r>
    </w:p>
    <w:p w:rsidR="00BC596D" w:rsidRDefault="00827A92" w:rsidP="00AA49AF">
      <w:pPr>
        <w:rPr>
          <w:sz w:val="28"/>
          <w:szCs w:val="28"/>
        </w:rPr>
      </w:pPr>
      <w:r>
        <w:rPr>
          <w:sz w:val="28"/>
          <w:szCs w:val="28"/>
        </w:rPr>
        <w:lastRenderedPageBreak/>
        <w:t xml:space="preserve">        </w:t>
      </w:r>
      <w:r w:rsidR="00AA49AF">
        <w:rPr>
          <w:sz w:val="28"/>
          <w:szCs w:val="28"/>
        </w:rPr>
        <w:t xml:space="preserve">                                                                   </w:t>
      </w:r>
      <w:r w:rsidR="00BC596D">
        <w:rPr>
          <w:sz w:val="28"/>
          <w:szCs w:val="28"/>
        </w:rPr>
        <w:t>Приложение №1</w:t>
      </w:r>
    </w:p>
    <w:p w:rsidR="00BC596D" w:rsidRDefault="00BC596D" w:rsidP="00BC596D">
      <w:pPr>
        <w:jc w:val="right"/>
        <w:rPr>
          <w:sz w:val="28"/>
          <w:szCs w:val="28"/>
        </w:rPr>
      </w:pPr>
      <w:r>
        <w:rPr>
          <w:sz w:val="28"/>
          <w:szCs w:val="28"/>
        </w:rPr>
        <w:t xml:space="preserve">к решению Собрания представителей </w:t>
      </w:r>
    </w:p>
    <w:p w:rsidR="00BC596D" w:rsidRDefault="00BC596D" w:rsidP="00BC596D">
      <w:pPr>
        <w:jc w:val="right"/>
        <w:rPr>
          <w:sz w:val="28"/>
          <w:szCs w:val="28"/>
        </w:rPr>
      </w:pPr>
      <w:r>
        <w:rPr>
          <w:sz w:val="28"/>
          <w:szCs w:val="28"/>
        </w:rPr>
        <w:t xml:space="preserve">сельского поселения Майское </w:t>
      </w:r>
    </w:p>
    <w:p w:rsidR="00BC596D" w:rsidRDefault="00BC596D" w:rsidP="00BC596D">
      <w:pPr>
        <w:jc w:val="right"/>
        <w:rPr>
          <w:sz w:val="28"/>
          <w:szCs w:val="28"/>
        </w:rPr>
      </w:pPr>
      <w:r>
        <w:rPr>
          <w:sz w:val="28"/>
          <w:szCs w:val="28"/>
        </w:rPr>
        <w:t xml:space="preserve">муниципального района Пестравский </w:t>
      </w:r>
    </w:p>
    <w:p w:rsidR="00BC596D" w:rsidRDefault="00BC596D" w:rsidP="00BC596D">
      <w:pPr>
        <w:jc w:val="right"/>
        <w:rPr>
          <w:sz w:val="28"/>
          <w:szCs w:val="28"/>
        </w:rPr>
      </w:pPr>
      <w:r>
        <w:rPr>
          <w:sz w:val="28"/>
          <w:szCs w:val="28"/>
        </w:rPr>
        <w:t>Самарской области от 21.04.2014 г. № 9</w:t>
      </w:r>
    </w:p>
    <w:p w:rsidR="00BC596D" w:rsidRDefault="00BC596D" w:rsidP="00BC596D">
      <w:pPr>
        <w:jc w:val="right"/>
        <w:rPr>
          <w:sz w:val="28"/>
          <w:szCs w:val="28"/>
        </w:rPr>
      </w:pPr>
      <w:r>
        <w:rPr>
          <w:sz w:val="28"/>
          <w:szCs w:val="28"/>
        </w:rPr>
        <w:t xml:space="preserve">                      </w:t>
      </w:r>
    </w:p>
    <w:p w:rsidR="00BC596D" w:rsidRDefault="00BC596D" w:rsidP="00BC596D">
      <w:pPr>
        <w:widowControl w:val="0"/>
        <w:autoSpaceDE w:val="0"/>
        <w:autoSpaceDN w:val="0"/>
        <w:adjustRightInd w:val="0"/>
        <w:jc w:val="center"/>
      </w:pPr>
      <w:r>
        <w:rPr>
          <w:noProof/>
          <w:lang w:eastAsia="ru-RU"/>
        </w:rPr>
        <w:drawing>
          <wp:anchor distT="0" distB="0" distL="114300" distR="114300" simplePos="0" relativeHeight="251660288" behindDoc="1" locked="0" layoutInCell="1" allowOverlap="1">
            <wp:simplePos x="0" y="0"/>
            <wp:positionH relativeFrom="column">
              <wp:posOffset>2517140</wp:posOffset>
            </wp:positionH>
            <wp:positionV relativeFrom="paragraph">
              <wp:posOffset>13970</wp:posOffset>
            </wp:positionV>
            <wp:extent cx="746760" cy="862330"/>
            <wp:effectExtent l="19050" t="0" r="0" b="0"/>
            <wp:wrapThrough wrapText="bothSides">
              <wp:wrapPolygon edited="0">
                <wp:start x="-551" y="0"/>
                <wp:lineTo x="-551" y="20996"/>
                <wp:lineTo x="21490" y="20996"/>
                <wp:lineTo x="21490" y="0"/>
                <wp:lineTo x="-551" y="0"/>
              </wp:wrapPolygon>
            </wp:wrapThrough>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746760" cy="862330"/>
                    </a:xfrm>
                    <a:prstGeom prst="rect">
                      <a:avLst/>
                    </a:prstGeom>
                    <a:noFill/>
                    <a:ln w="9525">
                      <a:noFill/>
                      <a:miter lim="800000"/>
                      <a:headEnd/>
                      <a:tailEnd/>
                    </a:ln>
                  </pic:spPr>
                </pic:pic>
              </a:graphicData>
            </a:graphic>
          </wp:anchor>
        </w:drawing>
      </w:r>
    </w:p>
    <w:p w:rsidR="00BC596D" w:rsidRDefault="00BC596D" w:rsidP="00BC596D">
      <w:pPr>
        <w:widowControl w:val="0"/>
        <w:autoSpaceDE w:val="0"/>
        <w:autoSpaceDN w:val="0"/>
        <w:adjustRightInd w:val="0"/>
        <w:jc w:val="center"/>
      </w:pPr>
    </w:p>
    <w:p w:rsidR="00BC596D" w:rsidRDefault="00BC596D" w:rsidP="00BC596D">
      <w:pPr>
        <w:widowControl w:val="0"/>
        <w:autoSpaceDE w:val="0"/>
        <w:autoSpaceDN w:val="0"/>
        <w:adjustRightInd w:val="0"/>
        <w:jc w:val="center"/>
      </w:pPr>
    </w:p>
    <w:p w:rsidR="00BC596D" w:rsidRDefault="00BC596D" w:rsidP="00BC596D">
      <w:pPr>
        <w:widowControl w:val="0"/>
        <w:autoSpaceDE w:val="0"/>
        <w:autoSpaceDN w:val="0"/>
        <w:adjustRightInd w:val="0"/>
        <w:jc w:val="center"/>
      </w:pPr>
    </w:p>
    <w:p w:rsidR="00BC596D" w:rsidRDefault="00BC596D" w:rsidP="00BC596D">
      <w:pPr>
        <w:widowControl w:val="0"/>
        <w:autoSpaceDE w:val="0"/>
        <w:autoSpaceDN w:val="0"/>
        <w:adjustRightInd w:val="0"/>
        <w:jc w:val="center"/>
      </w:pPr>
    </w:p>
    <w:p w:rsidR="00BC596D" w:rsidRPr="00BC2FA7" w:rsidRDefault="00BC596D" w:rsidP="00BC596D">
      <w:pPr>
        <w:widowControl w:val="0"/>
        <w:autoSpaceDE w:val="0"/>
        <w:autoSpaceDN w:val="0"/>
        <w:adjustRightInd w:val="0"/>
        <w:jc w:val="center"/>
        <w:rPr>
          <w:b/>
          <w:sz w:val="40"/>
          <w:szCs w:val="40"/>
        </w:rPr>
      </w:pPr>
      <w:r>
        <w:rPr>
          <w:b/>
          <w:sz w:val="40"/>
          <w:szCs w:val="40"/>
        </w:rPr>
        <w:t xml:space="preserve">  </w:t>
      </w:r>
      <w:r w:rsidRPr="00BC2FA7">
        <w:rPr>
          <w:b/>
          <w:sz w:val="40"/>
          <w:szCs w:val="40"/>
        </w:rPr>
        <w:t>ПРОЕКТ</w:t>
      </w:r>
    </w:p>
    <w:p w:rsidR="00BC596D" w:rsidRDefault="00BC596D" w:rsidP="00BC596D">
      <w:pPr>
        <w:widowControl w:val="0"/>
        <w:autoSpaceDE w:val="0"/>
        <w:autoSpaceDN w:val="0"/>
        <w:adjustRightInd w:val="0"/>
        <w:jc w:val="center"/>
        <w:outlineLvl w:val="0"/>
        <w:rPr>
          <w:b/>
          <w:bCs/>
        </w:rPr>
      </w:pPr>
      <w:bookmarkStart w:id="0" w:name="Par4"/>
      <w:bookmarkEnd w:id="0"/>
      <w:r w:rsidRPr="00C40B55">
        <w:rPr>
          <w:b/>
          <w:bCs/>
        </w:rPr>
        <w:t xml:space="preserve">СОБРАНИЕ ПРЕДСТАВИТЕЛЕЙ </w:t>
      </w:r>
      <w:r>
        <w:rPr>
          <w:b/>
          <w:bCs/>
        </w:rPr>
        <w:t xml:space="preserve"> СЕЛЬСКОГО ПОСЕЛЕНИЯ МАЙСКОЕ</w:t>
      </w:r>
    </w:p>
    <w:p w:rsidR="00BC596D" w:rsidRDefault="00BC596D" w:rsidP="00BC596D">
      <w:pPr>
        <w:widowControl w:val="0"/>
        <w:autoSpaceDE w:val="0"/>
        <w:autoSpaceDN w:val="0"/>
        <w:adjustRightInd w:val="0"/>
        <w:jc w:val="center"/>
        <w:outlineLvl w:val="0"/>
        <w:rPr>
          <w:b/>
          <w:bCs/>
        </w:rPr>
      </w:pPr>
      <w:r>
        <w:rPr>
          <w:b/>
          <w:bCs/>
        </w:rPr>
        <w:t>МУНИЦИПАЛЬНОГО РАЙОНА ПЕСТРАВСКИЙ</w:t>
      </w:r>
    </w:p>
    <w:p w:rsidR="00BC596D" w:rsidRPr="00C40B55" w:rsidRDefault="00BC596D" w:rsidP="00BC596D">
      <w:pPr>
        <w:widowControl w:val="0"/>
        <w:autoSpaceDE w:val="0"/>
        <w:autoSpaceDN w:val="0"/>
        <w:adjustRightInd w:val="0"/>
        <w:jc w:val="center"/>
        <w:outlineLvl w:val="0"/>
        <w:rPr>
          <w:b/>
          <w:bCs/>
        </w:rPr>
      </w:pPr>
      <w:r w:rsidRPr="00C40B55">
        <w:rPr>
          <w:b/>
          <w:bCs/>
        </w:rPr>
        <w:t>САМАРСКОЙ ОБЛАСТИ</w:t>
      </w:r>
    </w:p>
    <w:p w:rsidR="00BC596D" w:rsidRPr="00C40B55" w:rsidRDefault="00BC596D" w:rsidP="00BC596D">
      <w:pPr>
        <w:widowControl w:val="0"/>
        <w:autoSpaceDE w:val="0"/>
        <w:autoSpaceDN w:val="0"/>
        <w:adjustRightInd w:val="0"/>
        <w:jc w:val="center"/>
        <w:rPr>
          <w:b/>
          <w:bCs/>
        </w:rPr>
      </w:pPr>
    </w:p>
    <w:p w:rsidR="00BC596D" w:rsidRPr="00C40B55" w:rsidRDefault="00BC596D" w:rsidP="00BC596D">
      <w:pPr>
        <w:widowControl w:val="0"/>
        <w:autoSpaceDE w:val="0"/>
        <w:autoSpaceDN w:val="0"/>
        <w:adjustRightInd w:val="0"/>
        <w:jc w:val="center"/>
        <w:rPr>
          <w:b/>
          <w:bCs/>
        </w:rPr>
      </w:pPr>
      <w:r w:rsidRPr="00C40B55">
        <w:rPr>
          <w:b/>
          <w:bCs/>
        </w:rPr>
        <w:t>РЕШЕНИЕ</w:t>
      </w:r>
    </w:p>
    <w:p w:rsidR="00BC596D" w:rsidRPr="00C40B55" w:rsidRDefault="00BC596D" w:rsidP="00BC596D">
      <w:pPr>
        <w:widowControl w:val="0"/>
        <w:autoSpaceDE w:val="0"/>
        <w:autoSpaceDN w:val="0"/>
        <w:adjustRightInd w:val="0"/>
        <w:jc w:val="center"/>
        <w:rPr>
          <w:b/>
          <w:bCs/>
        </w:rPr>
      </w:pPr>
      <w:r w:rsidRPr="00C40B55">
        <w:rPr>
          <w:b/>
          <w:bCs/>
        </w:rPr>
        <w:t>от _____________ г. N _____</w:t>
      </w:r>
    </w:p>
    <w:p w:rsidR="00BC596D" w:rsidRPr="00C40B55" w:rsidRDefault="00BC596D" w:rsidP="00BC596D">
      <w:pPr>
        <w:widowControl w:val="0"/>
        <w:tabs>
          <w:tab w:val="left" w:pos="785"/>
        </w:tabs>
        <w:autoSpaceDE w:val="0"/>
        <w:autoSpaceDN w:val="0"/>
        <w:adjustRightInd w:val="0"/>
        <w:rPr>
          <w:b/>
          <w:bCs/>
        </w:rPr>
      </w:pPr>
      <w:r w:rsidRPr="00C40B55">
        <w:rPr>
          <w:b/>
          <w:bCs/>
        </w:rPr>
        <w:tab/>
      </w:r>
    </w:p>
    <w:p w:rsidR="00BC596D" w:rsidRPr="00C40B55" w:rsidRDefault="00BC596D" w:rsidP="00BC596D">
      <w:pPr>
        <w:widowControl w:val="0"/>
        <w:autoSpaceDE w:val="0"/>
        <w:autoSpaceDN w:val="0"/>
        <w:adjustRightInd w:val="0"/>
        <w:jc w:val="center"/>
        <w:rPr>
          <w:b/>
          <w:bCs/>
        </w:rPr>
      </w:pPr>
      <w:r w:rsidRPr="00C40B55">
        <w:rPr>
          <w:b/>
          <w:bCs/>
        </w:rPr>
        <w:t xml:space="preserve">О ПРИНЯТИИ УСТАВА </w:t>
      </w:r>
      <w:r>
        <w:rPr>
          <w:b/>
          <w:bCs/>
        </w:rPr>
        <w:t xml:space="preserve"> СЕЛЬСКОГО ПОСЕЛЕНИЯ МАЙСКОЕ </w:t>
      </w:r>
      <w:r w:rsidRPr="00C40B55">
        <w:rPr>
          <w:b/>
          <w:bCs/>
        </w:rPr>
        <w:t>МУНИЦИПАЛЬНОГО РАЙОНА ПЕСТРАВСКИЙ</w:t>
      </w:r>
    </w:p>
    <w:p w:rsidR="00BC596D" w:rsidRPr="00C40B55" w:rsidRDefault="00BC596D" w:rsidP="00BC596D">
      <w:pPr>
        <w:widowControl w:val="0"/>
        <w:autoSpaceDE w:val="0"/>
        <w:autoSpaceDN w:val="0"/>
        <w:adjustRightInd w:val="0"/>
        <w:jc w:val="center"/>
        <w:rPr>
          <w:b/>
          <w:bCs/>
        </w:rPr>
      </w:pPr>
      <w:r w:rsidRPr="00C40B55">
        <w:rPr>
          <w:b/>
          <w:bCs/>
        </w:rPr>
        <w:t>САМАРСКОЙ ОБЛАСТИ</w:t>
      </w:r>
    </w:p>
    <w:p w:rsidR="00BC596D" w:rsidRPr="00C40B55" w:rsidRDefault="00BC596D" w:rsidP="00BC596D">
      <w:pPr>
        <w:widowControl w:val="0"/>
        <w:autoSpaceDE w:val="0"/>
        <w:autoSpaceDN w:val="0"/>
        <w:adjustRightInd w:val="0"/>
        <w:jc w:val="both"/>
      </w:pPr>
    </w:p>
    <w:p w:rsidR="00BC596D" w:rsidRPr="00C40B55" w:rsidRDefault="00BC596D" w:rsidP="00BC596D">
      <w:pPr>
        <w:widowControl w:val="0"/>
        <w:autoSpaceDE w:val="0"/>
        <w:autoSpaceDN w:val="0"/>
        <w:adjustRightInd w:val="0"/>
        <w:ind w:firstLine="540"/>
        <w:jc w:val="both"/>
      </w:pPr>
      <w:r w:rsidRPr="00C40B55">
        <w:t xml:space="preserve">В соответствии со </w:t>
      </w:r>
      <w:hyperlink r:id="rId8" w:history="1">
        <w:r w:rsidRPr="00C40B55">
          <w:t>статьей 44</w:t>
        </w:r>
      </w:hyperlink>
      <w:r w:rsidRPr="00C40B55">
        <w:t xml:space="preserve"> Федерального закона от 06.10.2003 N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t>сельского поселения Майское</w:t>
      </w:r>
      <w:r w:rsidRPr="00382141">
        <w:t xml:space="preserve"> муниципального района Пестравский Самарской области </w:t>
      </w:r>
      <w:r w:rsidRPr="00C40B55">
        <w:t xml:space="preserve">от ____________________ года, Собрание представителей </w:t>
      </w:r>
      <w:r>
        <w:t xml:space="preserve"> сельского поселения Майское </w:t>
      </w:r>
      <w:r w:rsidRPr="00C40B55">
        <w:t xml:space="preserve">муниципального района </w:t>
      </w:r>
      <w:r>
        <w:t>Пестравский</w:t>
      </w:r>
      <w:r w:rsidRPr="00C40B55">
        <w:t xml:space="preserve"> Самарской области решило:</w:t>
      </w:r>
    </w:p>
    <w:p w:rsidR="00BC596D" w:rsidRPr="00C40B55" w:rsidRDefault="00BC596D" w:rsidP="00BC596D">
      <w:pPr>
        <w:autoSpaceDE w:val="0"/>
        <w:autoSpaceDN w:val="0"/>
        <w:adjustRightInd w:val="0"/>
        <w:ind w:firstLine="540"/>
        <w:jc w:val="both"/>
      </w:pPr>
      <w:r w:rsidRPr="00C40B55">
        <w:t xml:space="preserve">1. Принять </w:t>
      </w:r>
      <w:hyperlink r:id="rId9" w:history="1">
        <w:r w:rsidRPr="00C40B55">
          <w:t>Устав</w:t>
        </w:r>
      </w:hyperlink>
      <w:r w:rsidRPr="00C40B55">
        <w:t xml:space="preserve"> </w:t>
      </w:r>
      <w:r w:rsidRPr="00382141">
        <w:t>сельского</w:t>
      </w:r>
      <w:r>
        <w:t xml:space="preserve"> поселения Майское</w:t>
      </w:r>
      <w:r w:rsidRPr="00382141">
        <w:t xml:space="preserve"> муниципального района Пестравский Самарской области </w:t>
      </w:r>
      <w:r w:rsidRPr="00C40B55">
        <w:t>(прилагается).</w:t>
      </w:r>
    </w:p>
    <w:p w:rsidR="00BC596D" w:rsidRPr="00C40B55" w:rsidRDefault="00BC596D" w:rsidP="00BC596D">
      <w:pPr>
        <w:autoSpaceDE w:val="0"/>
        <w:autoSpaceDN w:val="0"/>
        <w:adjustRightInd w:val="0"/>
        <w:ind w:firstLine="540"/>
        <w:jc w:val="both"/>
      </w:pPr>
      <w:r w:rsidRPr="00C40B55">
        <w:t xml:space="preserve">2. Поручить </w:t>
      </w:r>
      <w:r w:rsidRPr="00382141">
        <w:t>Гла</w:t>
      </w:r>
      <w:r>
        <w:t>ве сельского поселения Майское</w:t>
      </w:r>
      <w:r w:rsidRPr="00382141">
        <w:t xml:space="preserve"> муниципального района Пестравский Самарской области </w:t>
      </w:r>
      <w:r w:rsidRPr="00C40B55">
        <w:t xml:space="preserve">направить </w:t>
      </w:r>
      <w:hyperlink r:id="rId10" w:history="1">
        <w:r w:rsidRPr="00C40B55">
          <w:t>Устав</w:t>
        </w:r>
      </w:hyperlink>
      <w:r w:rsidRPr="00C40B55">
        <w:t xml:space="preserve"> </w:t>
      </w:r>
      <w:r>
        <w:t>сельского поселения Майское</w:t>
      </w:r>
      <w:r w:rsidRPr="00382141">
        <w:t xml:space="preserve"> муниципального района Пестравский Самарской области </w:t>
      </w:r>
      <w:r w:rsidRPr="00C40B55">
        <w:t>на государственную регистрацию в течение 15 (пятнадцати) дней со дня принятия настоящего Решения.</w:t>
      </w:r>
    </w:p>
    <w:p w:rsidR="00BC596D" w:rsidRPr="00C40B55" w:rsidRDefault="00BC596D" w:rsidP="00BC596D">
      <w:pPr>
        <w:autoSpaceDE w:val="0"/>
        <w:autoSpaceDN w:val="0"/>
        <w:adjustRightInd w:val="0"/>
        <w:ind w:firstLine="540"/>
        <w:jc w:val="both"/>
      </w:pPr>
      <w:r w:rsidRPr="00C40B55">
        <w:t xml:space="preserve">3. После государственной регистрации </w:t>
      </w:r>
      <w:hyperlink r:id="rId11" w:history="1">
        <w:r w:rsidRPr="00C40B55">
          <w:t>Устава</w:t>
        </w:r>
      </w:hyperlink>
      <w:r w:rsidRPr="00C40B55">
        <w:t xml:space="preserve"> </w:t>
      </w:r>
      <w:r>
        <w:t>сельского поселения Майское</w:t>
      </w:r>
      <w:r w:rsidRPr="00382141">
        <w:t xml:space="preserve"> муниципального района Пестравский Самарской области</w:t>
      </w:r>
      <w:r w:rsidRPr="00C40B55">
        <w:t xml:space="preserve"> осуществить его официальное опубликование в газете "Степь".</w:t>
      </w:r>
    </w:p>
    <w:p w:rsidR="00BC596D" w:rsidRPr="00C40B55" w:rsidRDefault="00BC596D" w:rsidP="00BC596D">
      <w:pPr>
        <w:autoSpaceDE w:val="0"/>
        <w:autoSpaceDN w:val="0"/>
        <w:adjustRightInd w:val="0"/>
        <w:ind w:firstLine="540"/>
        <w:jc w:val="both"/>
      </w:pPr>
      <w:r w:rsidRPr="00C40B55">
        <w:t>4. Настоящее Решение вступает в силу по истечении 10 (десяти) дней со дня его официального опубликования.</w:t>
      </w:r>
    </w:p>
    <w:p w:rsidR="00BC596D" w:rsidRPr="00382141" w:rsidRDefault="00BC596D" w:rsidP="00BC596D">
      <w:pPr>
        <w:autoSpaceDE w:val="0"/>
        <w:autoSpaceDN w:val="0"/>
        <w:adjustRightInd w:val="0"/>
        <w:ind w:firstLine="540"/>
        <w:jc w:val="both"/>
      </w:pPr>
      <w:r w:rsidRPr="00382141">
        <w:t>5. Со дня вступления в силу настоящего Решения считать утратившими силу:</w:t>
      </w:r>
    </w:p>
    <w:p w:rsidR="00BC596D" w:rsidRPr="009E369D" w:rsidRDefault="00BC596D" w:rsidP="00BC596D">
      <w:pPr>
        <w:autoSpaceDE w:val="0"/>
        <w:autoSpaceDN w:val="0"/>
        <w:adjustRightInd w:val="0"/>
        <w:ind w:firstLine="540"/>
        <w:jc w:val="both"/>
      </w:pPr>
      <w:r w:rsidRPr="009E369D">
        <w:t>Решение Собрания представител</w:t>
      </w:r>
      <w:r>
        <w:t>ей сельского поселения Майское</w:t>
      </w:r>
      <w:r w:rsidRPr="009E369D">
        <w:t xml:space="preserve"> муниципального района Пестравский Самарской области от 29 марта 2010 г. №</w:t>
      </w:r>
      <w:r w:rsidR="00AA49AF">
        <w:t>5</w:t>
      </w:r>
      <w:r w:rsidRPr="009E369D">
        <w:t xml:space="preserve"> "О принятии Устав</w:t>
      </w:r>
      <w:r>
        <w:t xml:space="preserve">а сельского поселения Майское </w:t>
      </w:r>
      <w:r w:rsidRPr="009E369D">
        <w:t>муниципального района Пестравский Самарской области", опубликованное в газете "Степь" от 19.05.2010</w:t>
      </w:r>
      <w:r>
        <w:t>, №37 (6503)</w:t>
      </w:r>
      <w:r w:rsidRPr="009E369D">
        <w:t>;</w:t>
      </w:r>
    </w:p>
    <w:p w:rsidR="00BC596D" w:rsidRPr="001D5D7D" w:rsidRDefault="00BC596D" w:rsidP="00BC596D">
      <w:pPr>
        <w:autoSpaceDE w:val="0"/>
        <w:autoSpaceDN w:val="0"/>
        <w:adjustRightInd w:val="0"/>
        <w:ind w:firstLine="540"/>
        <w:jc w:val="both"/>
      </w:pPr>
      <w:r w:rsidRPr="001D5D7D">
        <w:t xml:space="preserve">Устав </w:t>
      </w:r>
      <w:r>
        <w:t>сельского поселения Майское</w:t>
      </w:r>
      <w:r w:rsidRPr="00382141">
        <w:t xml:space="preserve"> муниципального района Пестравский Самарской области</w:t>
      </w:r>
      <w:r w:rsidRPr="001D5D7D">
        <w:t xml:space="preserve">, принятый решением </w:t>
      </w:r>
      <w:r>
        <w:t>сельского поселения Майское</w:t>
      </w:r>
      <w:r w:rsidRPr="00382141">
        <w:t xml:space="preserve"> муниципального района Пестравский Самарской области</w:t>
      </w:r>
      <w:r w:rsidRPr="001D5D7D">
        <w:t xml:space="preserve"> от 2</w:t>
      </w:r>
      <w:r>
        <w:t>9</w:t>
      </w:r>
      <w:r w:rsidRPr="001D5D7D">
        <w:t xml:space="preserve"> </w:t>
      </w:r>
      <w:r>
        <w:t>марта</w:t>
      </w:r>
      <w:r w:rsidRPr="001D5D7D">
        <w:t xml:space="preserve"> 201</w:t>
      </w:r>
      <w:r>
        <w:t>0</w:t>
      </w:r>
      <w:r w:rsidRPr="001D5D7D">
        <w:t xml:space="preserve"> г. № </w:t>
      </w:r>
      <w:r w:rsidR="00AA49AF">
        <w:t>5</w:t>
      </w:r>
      <w:r w:rsidRPr="001D5D7D">
        <w:t xml:space="preserve"> "О принятии Устава </w:t>
      </w:r>
      <w:r>
        <w:lastRenderedPageBreak/>
        <w:t>сельского поселения Майское</w:t>
      </w:r>
      <w:r w:rsidRPr="00382141">
        <w:t xml:space="preserve"> муниципального района Пестравский Самарской области</w:t>
      </w:r>
      <w:r w:rsidRPr="001D5D7D">
        <w:t xml:space="preserve">", опубликованный в газете "Степь" от </w:t>
      </w:r>
      <w:r>
        <w:t>19</w:t>
      </w:r>
      <w:r w:rsidRPr="001D5D7D">
        <w:t>.</w:t>
      </w:r>
      <w:r>
        <w:t>05</w:t>
      </w:r>
      <w:r w:rsidRPr="001D5D7D">
        <w:t>.201</w:t>
      </w:r>
      <w:r>
        <w:t>0, №37 (6503)</w:t>
      </w:r>
      <w:r w:rsidRPr="001D5D7D">
        <w:t>;</w:t>
      </w:r>
    </w:p>
    <w:p w:rsidR="00BC596D" w:rsidRPr="00382141" w:rsidRDefault="00BC596D" w:rsidP="00BC596D">
      <w:pPr>
        <w:autoSpaceDE w:val="0"/>
        <w:autoSpaceDN w:val="0"/>
        <w:adjustRightInd w:val="0"/>
        <w:ind w:firstLine="540"/>
        <w:jc w:val="both"/>
      </w:pPr>
      <w:r w:rsidRPr="00382141">
        <w:t>Решение Собрания представител</w:t>
      </w:r>
      <w:r>
        <w:t>ей сельского поселения Майское</w:t>
      </w:r>
      <w:r w:rsidRPr="00382141">
        <w:t xml:space="preserve"> муниципального района Пестравский Самарской области от </w:t>
      </w:r>
      <w:r>
        <w:t>05</w:t>
      </w:r>
      <w:r w:rsidRPr="00382141">
        <w:t>.0</w:t>
      </w:r>
      <w:r>
        <w:t>8</w:t>
      </w:r>
      <w:r w:rsidRPr="00382141">
        <w:t>.201</w:t>
      </w:r>
      <w:r>
        <w:t>1</w:t>
      </w:r>
      <w:r w:rsidRPr="00382141">
        <w:t xml:space="preserve"> №</w:t>
      </w:r>
      <w:r w:rsidR="00CE67FA">
        <w:t>14</w:t>
      </w:r>
      <w:r w:rsidRPr="00382141">
        <w:t xml:space="preserve"> "О внесении изменений и дополнений в Уст</w:t>
      </w:r>
      <w:r>
        <w:t>ав сельского поселения Майское</w:t>
      </w:r>
      <w:r w:rsidRPr="00382141">
        <w:t xml:space="preserve"> муниципального района Пестравский Самарской области", опубликованное в газете "Степь" от </w:t>
      </w:r>
      <w:r>
        <w:t>30</w:t>
      </w:r>
      <w:r w:rsidRPr="00382141">
        <w:t>.11.201</w:t>
      </w:r>
      <w:r>
        <w:t>1</w:t>
      </w:r>
      <w:r w:rsidRPr="00382141">
        <w:t>, N 9</w:t>
      </w:r>
      <w:r>
        <w:t>1</w:t>
      </w:r>
      <w:r w:rsidRPr="00382141">
        <w:t xml:space="preserve"> </w:t>
      </w:r>
      <w:r w:rsidRPr="00E0025D">
        <w:rPr>
          <w:shd w:val="clear" w:color="auto" w:fill="FFFFFF"/>
        </w:rPr>
        <w:t>(6658);</w:t>
      </w:r>
    </w:p>
    <w:p w:rsidR="00BC596D" w:rsidRPr="00382141" w:rsidRDefault="00BC596D" w:rsidP="00BC596D">
      <w:pPr>
        <w:autoSpaceDE w:val="0"/>
        <w:autoSpaceDN w:val="0"/>
        <w:adjustRightInd w:val="0"/>
        <w:ind w:firstLine="567"/>
        <w:jc w:val="both"/>
      </w:pPr>
      <w:r w:rsidRPr="00382141">
        <w:t xml:space="preserve">Решение Собрания представителей </w:t>
      </w:r>
      <w:r>
        <w:t>сельского поселения Майское</w:t>
      </w:r>
      <w:r w:rsidRPr="00382141">
        <w:t xml:space="preserve"> муниципального района Пестравский Самарской области от </w:t>
      </w:r>
      <w:r>
        <w:t>03</w:t>
      </w:r>
      <w:r w:rsidRPr="00382141">
        <w:t>.</w:t>
      </w:r>
      <w:r>
        <w:t>11</w:t>
      </w:r>
      <w:r w:rsidRPr="00382141">
        <w:t>.201</w:t>
      </w:r>
      <w:r>
        <w:t>1</w:t>
      </w:r>
      <w:r w:rsidRPr="00382141">
        <w:t xml:space="preserve"> №</w:t>
      </w:r>
      <w:r w:rsidR="00CE67FA">
        <w:t>20</w:t>
      </w:r>
      <w:r w:rsidRPr="00382141">
        <w:t xml:space="preserve"> "О внесении изменений и дополнений в Уст</w:t>
      </w:r>
      <w:r>
        <w:t>ав сельского поселения Майское</w:t>
      </w:r>
      <w:r w:rsidRPr="00382141">
        <w:t xml:space="preserve"> муниципального района Пестравский Самарской области", опубликованное в газете "Степь", от </w:t>
      </w:r>
      <w:r>
        <w:t>30</w:t>
      </w:r>
      <w:r w:rsidRPr="00382141">
        <w:t>.0</w:t>
      </w:r>
      <w:r>
        <w:t>5</w:t>
      </w:r>
      <w:r w:rsidRPr="00382141">
        <w:t>.201</w:t>
      </w:r>
      <w:r>
        <w:t>2</w:t>
      </w:r>
      <w:r w:rsidRPr="00382141">
        <w:t xml:space="preserve"> N </w:t>
      </w:r>
      <w:r>
        <w:t>4</w:t>
      </w:r>
      <w:r w:rsidRPr="00382141">
        <w:t>2 (6</w:t>
      </w:r>
      <w:r>
        <w:t>709</w:t>
      </w:r>
      <w:r w:rsidRPr="00382141">
        <w:t>);</w:t>
      </w:r>
    </w:p>
    <w:p w:rsidR="00BC596D" w:rsidRDefault="00BC596D" w:rsidP="00BC596D">
      <w:pPr>
        <w:autoSpaceDE w:val="0"/>
        <w:autoSpaceDN w:val="0"/>
        <w:adjustRightInd w:val="0"/>
        <w:ind w:firstLine="540"/>
        <w:jc w:val="both"/>
      </w:pPr>
      <w:r w:rsidRPr="00382141">
        <w:t>Решение Собрания представител</w:t>
      </w:r>
      <w:r>
        <w:t>ей сельского поселения Майское</w:t>
      </w:r>
      <w:r w:rsidRPr="00382141">
        <w:t xml:space="preserve"> муниципального района Пестравский Самарской области от 2</w:t>
      </w:r>
      <w:r>
        <w:t>2</w:t>
      </w:r>
      <w:r w:rsidRPr="00382141">
        <w:t>.1</w:t>
      </w:r>
      <w:r>
        <w:t>0</w:t>
      </w:r>
      <w:r w:rsidRPr="00382141">
        <w:t>.201</w:t>
      </w:r>
      <w:r>
        <w:t>2</w:t>
      </w:r>
      <w:r w:rsidRPr="00382141">
        <w:t xml:space="preserve"> №</w:t>
      </w:r>
      <w:r>
        <w:t>2</w:t>
      </w:r>
      <w:r w:rsidR="00CE67FA">
        <w:t>1</w:t>
      </w:r>
      <w:r w:rsidRPr="00382141">
        <w:t xml:space="preserve"> "О внесении изменений и дополнений в Уст</w:t>
      </w:r>
      <w:r>
        <w:t>ав сельского поселения Майское</w:t>
      </w:r>
      <w:r w:rsidRPr="00382141">
        <w:t xml:space="preserve"> муниципального района Пестравский Самарской области", опубликованное в газете "Степь" от  </w:t>
      </w:r>
      <w:r>
        <w:t>28</w:t>
      </w:r>
      <w:r w:rsidRPr="00382141">
        <w:t>.</w:t>
      </w:r>
      <w:r>
        <w:t>1</w:t>
      </w:r>
      <w:r w:rsidRPr="00382141">
        <w:t>2.201</w:t>
      </w:r>
      <w:r>
        <w:t>2</w:t>
      </w:r>
      <w:r w:rsidRPr="00382141">
        <w:t xml:space="preserve"> №1</w:t>
      </w:r>
      <w:r>
        <w:t>22</w:t>
      </w:r>
      <w:r w:rsidRPr="00382141">
        <w:t xml:space="preserve"> (6</w:t>
      </w:r>
      <w:r>
        <w:t>789</w:t>
      </w:r>
      <w:r w:rsidRPr="00382141">
        <w:t>)</w:t>
      </w:r>
      <w:r>
        <w:t>;</w:t>
      </w:r>
    </w:p>
    <w:p w:rsidR="00BC596D" w:rsidRPr="00E0025D" w:rsidRDefault="00BC596D" w:rsidP="00BC596D">
      <w:pPr>
        <w:autoSpaceDE w:val="0"/>
        <w:autoSpaceDN w:val="0"/>
        <w:adjustRightInd w:val="0"/>
        <w:ind w:firstLine="540"/>
        <w:jc w:val="both"/>
        <w:rPr>
          <w:shd w:val="clear" w:color="auto" w:fill="FFFFFF"/>
        </w:rPr>
      </w:pPr>
      <w:r w:rsidRPr="00382141">
        <w:t>Решение Собрания представител</w:t>
      </w:r>
      <w:r>
        <w:t>ей сельского поселения Майское</w:t>
      </w:r>
      <w:r w:rsidRPr="00382141">
        <w:t xml:space="preserve"> муниципального района Пестравский Самарской области от </w:t>
      </w:r>
      <w:r>
        <w:t>31</w:t>
      </w:r>
      <w:r w:rsidRPr="00382141">
        <w:t>.0</w:t>
      </w:r>
      <w:r>
        <w:t>7</w:t>
      </w:r>
      <w:r w:rsidRPr="00382141">
        <w:t>.2013 №</w:t>
      </w:r>
      <w:r w:rsidR="00CE67FA">
        <w:t>15</w:t>
      </w:r>
      <w:r w:rsidRPr="00382141">
        <w:t xml:space="preserve"> "О внесении изменений и дополнений в Уст</w:t>
      </w:r>
      <w:r>
        <w:t xml:space="preserve">ав сельского поселения Майское </w:t>
      </w:r>
      <w:r w:rsidRPr="00382141">
        <w:t xml:space="preserve"> муниципального района Пестравский Самарской области ", опубликованное в газете "Степь" от </w:t>
      </w:r>
      <w:r w:rsidR="00AA49AF">
        <w:t>07.08</w:t>
      </w:r>
      <w:r w:rsidRPr="00382141">
        <w:t xml:space="preserve">.2013 N </w:t>
      </w:r>
      <w:r w:rsidR="00AA49AF">
        <w:t>73</w:t>
      </w:r>
      <w:r w:rsidR="00AA49AF">
        <w:rPr>
          <w:shd w:val="clear" w:color="auto" w:fill="FFFFFF"/>
        </w:rPr>
        <w:t>(6863</w:t>
      </w:r>
      <w:r w:rsidRPr="00E0025D">
        <w:rPr>
          <w:shd w:val="clear" w:color="auto" w:fill="FFFFFF"/>
        </w:rPr>
        <w:t>).</w:t>
      </w:r>
    </w:p>
    <w:p w:rsidR="00BC596D" w:rsidRDefault="00BC596D" w:rsidP="00BC596D">
      <w:pPr>
        <w:autoSpaceDE w:val="0"/>
        <w:autoSpaceDN w:val="0"/>
        <w:adjustRightInd w:val="0"/>
        <w:ind w:firstLine="540"/>
        <w:jc w:val="both"/>
      </w:pPr>
    </w:p>
    <w:p w:rsidR="00BC596D" w:rsidRDefault="00BC596D" w:rsidP="00BC596D">
      <w:pPr>
        <w:autoSpaceDE w:val="0"/>
        <w:autoSpaceDN w:val="0"/>
        <w:adjustRightInd w:val="0"/>
        <w:ind w:firstLine="540"/>
        <w:jc w:val="both"/>
      </w:pPr>
    </w:p>
    <w:p w:rsidR="00BC596D" w:rsidRDefault="00BC596D" w:rsidP="00BC596D">
      <w:pPr>
        <w:autoSpaceDE w:val="0"/>
        <w:autoSpaceDN w:val="0"/>
        <w:adjustRightInd w:val="0"/>
        <w:jc w:val="both"/>
      </w:pPr>
      <w:r>
        <w:t xml:space="preserve">Глава сельского поселения </w:t>
      </w:r>
    </w:p>
    <w:p w:rsidR="00BC596D" w:rsidRDefault="00BC596D" w:rsidP="00BC596D">
      <w:pPr>
        <w:autoSpaceDE w:val="0"/>
        <w:autoSpaceDN w:val="0"/>
        <w:adjustRightInd w:val="0"/>
        <w:jc w:val="both"/>
      </w:pPr>
      <w:r>
        <w:t xml:space="preserve">Майское муниципального района </w:t>
      </w:r>
    </w:p>
    <w:p w:rsidR="00BC596D" w:rsidRPr="00E0025D" w:rsidRDefault="00BC596D" w:rsidP="00BC596D">
      <w:pPr>
        <w:autoSpaceDE w:val="0"/>
        <w:autoSpaceDN w:val="0"/>
        <w:adjustRightInd w:val="0"/>
        <w:jc w:val="both"/>
        <w:rPr>
          <w:shd w:val="clear" w:color="auto" w:fill="FFFFFF"/>
        </w:rPr>
      </w:pPr>
      <w:r>
        <w:t>Пестравский Самарской области                                                           П.В Ланкин</w:t>
      </w:r>
    </w:p>
    <w:p w:rsidR="00BC596D" w:rsidRDefault="00BC596D" w:rsidP="00BC596D"/>
    <w:p w:rsidR="00BC596D" w:rsidRDefault="00BC596D" w:rsidP="00BC596D"/>
    <w:p w:rsidR="00BC596D" w:rsidRDefault="00BC596D" w:rsidP="00BC596D"/>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jc w:val="right"/>
        <w:rPr>
          <w:sz w:val="28"/>
          <w:szCs w:val="28"/>
        </w:rPr>
      </w:pPr>
      <w:r>
        <w:rPr>
          <w:sz w:val="28"/>
          <w:szCs w:val="28"/>
        </w:rPr>
        <w:t xml:space="preserve">                                                                             Приложение №2</w:t>
      </w:r>
    </w:p>
    <w:p w:rsidR="00BC596D" w:rsidRDefault="00BC596D" w:rsidP="00BC596D">
      <w:pPr>
        <w:jc w:val="right"/>
        <w:rPr>
          <w:sz w:val="28"/>
          <w:szCs w:val="28"/>
        </w:rPr>
      </w:pPr>
      <w:r>
        <w:rPr>
          <w:sz w:val="28"/>
          <w:szCs w:val="28"/>
        </w:rPr>
        <w:t xml:space="preserve">к решению Собрания представителей </w:t>
      </w:r>
    </w:p>
    <w:p w:rsidR="00BC596D" w:rsidRDefault="00BC596D" w:rsidP="00BC596D">
      <w:pPr>
        <w:jc w:val="right"/>
        <w:rPr>
          <w:sz w:val="28"/>
          <w:szCs w:val="28"/>
        </w:rPr>
      </w:pPr>
      <w:r>
        <w:rPr>
          <w:sz w:val="28"/>
          <w:szCs w:val="28"/>
        </w:rPr>
        <w:t xml:space="preserve">сельского поселения Майское </w:t>
      </w:r>
    </w:p>
    <w:p w:rsidR="00BC596D" w:rsidRDefault="00BC596D" w:rsidP="00BC596D">
      <w:pPr>
        <w:jc w:val="right"/>
        <w:rPr>
          <w:sz w:val="28"/>
          <w:szCs w:val="28"/>
        </w:rPr>
      </w:pPr>
      <w:r>
        <w:rPr>
          <w:sz w:val="28"/>
          <w:szCs w:val="28"/>
        </w:rPr>
        <w:t xml:space="preserve">муниципального района Пестравский </w:t>
      </w:r>
    </w:p>
    <w:p w:rsidR="00BC596D" w:rsidRDefault="00BC596D" w:rsidP="00BC596D">
      <w:pPr>
        <w:jc w:val="right"/>
        <w:rPr>
          <w:sz w:val="28"/>
          <w:szCs w:val="28"/>
        </w:rPr>
      </w:pPr>
      <w:r>
        <w:rPr>
          <w:sz w:val="28"/>
          <w:szCs w:val="28"/>
        </w:rPr>
        <w:t>Самарской области от 21.04.2014 г. № 9</w:t>
      </w:r>
    </w:p>
    <w:p w:rsidR="00BC596D" w:rsidRDefault="00BC596D" w:rsidP="00BC596D">
      <w:pPr>
        <w:snapToGrid w:val="0"/>
        <w:jc w:val="center"/>
        <w:rPr>
          <w:b/>
          <w:sz w:val="36"/>
          <w:szCs w:val="36"/>
        </w:rPr>
      </w:pPr>
    </w:p>
    <w:p w:rsidR="00BC596D" w:rsidRDefault="00BC596D" w:rsidP="00BC596D">
      <w:pPr>
        <w:snapToGrid w:val="0"/>
        <w:jc w:val="center"/>
        <w:rPr>
          <w:sz w:val="28"/>
          <w:szCs w:val="28"/>
        </w:rPr>
      </w:pPr>
      <w:r w:rsidRPr="00BC2FA7">
        <w:rPr>
          <w:b/>
          <w:sz w:val="36"/>
          <w:szCs w:val="36"/>
        </w:rPr>
        <w:t>ПРОЕКТ</w:t>
      </w:r>
    </w:p>
    <w:p w:rsidR="00BC596D" w:rsidRDefault="00BC596D" w:rsidP="00BC596D">
      <w:pPr>
        <w:snapToGrid w:val="0"/>
        <w:jc w:val="center"/>
        <w:rPr>
          <w:sz w:val="28"/>
          <w:szCs w:val="28"/>
        </w:rPr>
      </w:pPr>
      <w:r>
        <w:rPr>
          <w:sz w:val="28"/>
          <w:szCs w:val="28"/>
        </w:rPr>
        <w:t xml:space="preserve">                                                                              </w:t>
      </w:r>
    </w:p>
    <w:p w:rsidR="00BC596D" w:rsidRDefault="00BC596D" w:rsidP="00BC596D">
      <w:pPr>
        <w:snapToGrid w:val="0"/>
        <w:jc w:val="center"/>
        <w:rPr>
          <w:sz w:val="28"/>
          <w:szCs w:val="28"/>
        </w:rPr>
      </w:pPr>
      <w:r>
        <w:rPr>
          <w:sz w:val="28"/>
          <w:szCs w:val="28"/>
        </w:rPr>
        <w:t xml:space="preserve">                                                                                                   ПРИНЯТ</w:t>
      </w:r>
    </w:p>
    <w:p w:rsidR="00BC596D" w:rsidRDefault="00BC596D" w:rsidP="00BC596D">
      <w:pPr>
        <w:jc w:val="right"/>
        <w:rPr>
          <w:sz w:val="28"/>
          <w:szCs w:val="28"/>
        </w:rPr>
      </w:pPr>
      <w:r>
        <w:rPr>
          <w:sz w:val="28"/>
          <w:szCs w:val="28"/>
        </w:rPr>
        <w:t>решением Собрания представителей</w:t>
      </w:r>
    </w:p>
    <w:p w:rsidR="00BC596D" w:rsidRDefault="00BC596D" w:rsidP="00BC596D">
      <w:pPr>
        <w:pStyle w:val="44"/>
        <w:tabs>
          <w:tab w:val="clear" w:pos="1728"/>
        </w:tabs>
        <w:ind w:firstLine="0"/>
        <w:jc w:val="right"/>
      </w:pPr>
      <w:r>
        <w:t xml:space="preserve">сельского поселения Майское </w:t>
      </w:r>
    </w:p>
    <w:p w:rsidR="00BC596D" w:rsidRDefault="00BC596D" w:rsidP="00BC596D">
      <w:pPr>
        <w:pStyle w:val="44"/>
        <w:tabs>
          <w:tab w:val="clear" w:pos="1728"/>
        </w:tabs>
        <w:ind w:firstLine="0"/>
        <w:jc w:val="right"/>
      </w:pPr>
      <w:r>
        <w:t>муниципального района</w:t>
      </w:r>
    </w:p>
    <w:p w:rsidR="00BC596D" w:rsidRDefault="00BC596D" w:rsidP="00BC596D">
      <w:pPr>
        <w:pStyle w:val="44"/>
        <w:tabs>
          <w:tab w:val="clear" w:pos="1728"/>
        </w:tabs>
        <w:ind w:firstLine="0"/>
        <w:jc w:val="right"/>
      </w:pPr>
      <w:r>
        <w:t>Пестравский Самарской области</w:t>
      </w:r>
    </w:p>
    <w:p w:rsidR="00BC596D" w:rsidRDefault="00BC596D" w:rsidP="00BC596D">
      <w:pPr>
        <w:jc w:val="right"/>
        <w:rPr>
          <w:sz w:val="28"/>
          <w:szCs w:val="28"/>
        </w:rPr>
      </w:pPr>
      <w:r>
        <w:rPr>
          <w:sz w:val="28"/>
          <w:szCs w:val="28"/>
        </w:rPr>
        <w:t>от_________ 2014 года №___</w:t>
      </w:r>
    </w:p>
    <w:p w:rsidR="00BC596D" w:rsidRDefault="00BC596D" w:rsidP="00BC596D">
      <w:pPr>
        <w:pStyle w:val="44"/>
        <w:tabs>
          <w:tab w:val="clear" w:pos="1728"/>
        </w:tabs>
        <w:ind w:firstLine="0"/>
        <w:jc w:val="right"/>
      </w:pPr>
      <w:r>
        <w:t xml:space="preserve">Глава  Администрации сельского поселения </w:t>
      </w:r>
    </w:p>
    <w:p w:rsidR="00BC596D" w:rsidRDefault="00BC596D" w:rsidP="00BC596D">
      <w:pPr>
        <w:pStyle w:val="44"/>
        <w:tabs>
          <w:tab w:val="clear" w:pos="1728"/>
        </w:tabs>
        <w:ind w:firstLine="0"/>
        <w:jc w:val="right"/>
      </w:pPr>
      <w:r>
        <w:t xml:space="preserve">Майское муниципального района Пестравский </w:t>
      </w:r>
    </w:p>
    <w:p w:rsidR="00BC596D" w:rsidRDefault="00BC596D" w:rsidP="00BC596D">
      <w:pPr>
        <w:pStyle w:val="44"/>
        <w:tabs>
          <w:tab w:val="clear" w:pos="1728"/>
        </w:tabs>
        <w:ind w:firstLine="0"/>
        <w:jc w:val="right"/>
      </w:pPr>
      <w:r>
        <w:t xml:space="preserve">Самарской области </w:t>
      </w:r>
    </w:p>
    <w:p w:rsidR="00BC596D" w:rsidRDefault="00BC596D" w:rsidP="00BC596D">
      <w:pPr>
        <w:jc w:val="right"/>
        <w:rPr>
          <w:sz w:val="28"/>
          <w:szCs w:val="28"/>
        </w:rPr>
      </w:pPr>
    </w:p>
    <w:p w:rsidR="00BC596D" w:rsidRDefault="00BC596D" w:rsidP="00BC596D">
      <w:pPr>
        <w:jc w:val="right"/>
        <w:rPr>
          <w:sz w:val="28"/>
          <w:szCs w:val="28"/>
        </w:rPr>
      </w:pPr>
      <w:r>
        <w:rPr>
          <w:sz w:val="28"/>
          <w:szCs w:val="28"/>
        </w:rPr>
        <w:t xml:space="preserve">     ___________________ П.В Ланкин</w:t>
      </w:r>
    </w:p>
    <w:p w:rsidR="00BC596D" w:rsidRDefault="00BC596D" w:rsidP="00BC596D">
      <w:r>
        <w:rPr>
          <w:i/>
          <w:sz w:val="18"/>
          <w:szCs w:val="18"/>
        </w:rPr>
        <w:t xml:space="preserve">                                                                                                                                    (подпись)</w:t>
      </w:r>
    </w:p>
    <w:p w:rsidR="00BC596D" w:rsidRDefault="00BC596D" w:rsidP="00BC596D">
      <w:pPr>
        <w:jc w:val="right"/>
      </w:pPr>
    </w:p>
    <w:p w:rsidR="00BC596D" w:rsidRPr="00BC2FA7" w:rsidRDefault="00BC596D" w:rsidP="00BC596D">
      <w:pPr>
        <w:tabs>
          <w:tab w:val="left" w:pos="7488"/>
        </w:tabs>
        <w:jc w:val="center"/>
        <w:rPr>
          <w:b/>
          <w:sz w:val="36"/>
          <w:szCs w:val="36"/>
        </w:rPr>
      </w:pPr>
    </w:p>
    <w:p w:rsidR="00BC596D" w:rsidRDefault="00BC596D" w:rsidP="00BC596D"/>
    <w:p w:rsidR="00BC596D" w:rsidRDefault="00BC596D" w:rsidP="00BC596D"/>
    <w:p w:rsidR="00BC596D" w:rsidRDefault="00BC596D" w:rsidP="00BC596D"/>
    <w:p w:rsidR="00BC596D" w:rsidRDefault="00BC596D" w:rsidP="00BC596D">
      <w:pPr>
        <w:jc w:val="center"/>
        <w:rPr>
          <w:sz w:val="28"/>
          <w:szCs w:val="28"/>
        </w:rPr>
      </w:pPr>
      <w:r>
        <w:rPr>
          <w:sz w:val="28"/>
          <w:szCs w:val="28"/>
        </w:rPr>
        <w:t>Устав</w:t>
      </w:r>
    </w:p>
    <w:p w:rsidR="00BC596D" w:rsidRDefault="00BC596D" w:rsidP="00BC596D">
      <w:pPr>
        <w:pStyle w:val="44"/>
        <w:tabs>
          <w:tab w:val="clear" w:pos="1728"/>
        </w:tabs>
        <w:ind w:firstLine="0"/>
        <w:jc w:val="center"/>
      </w:pPr>
      <w:r>
        <w:t>сельского поселения Майское</w:t>
      </w:r>
    </w:p>
    <w:p w:rsidR="00BC596D" w:rsidRDefault="00BC596D" w:rsidP="00BC596D">
      <w:pPr>
        <w:pStyle w:val="44"/>
        <w:tabs>
          <w:tab w:val="clear" w:pos="1728"/>
        </w:tabs>
        <w:ind w:firstLine="0"/>
        <w:jc w:val="center"/>
      </w:pPr>
      <w:r>
        <w:t>муниципального района Пестравский</w:t>
      </w:r>
    </w:p>
    <w:p w:rsidR="00BC596D" w:rsidRDefault="00BC596D" w:rsidP="00BC596D">
      <w:pPr>
        <w:jc w:val="center"/>
        <w:rPr>
          <w:sz w:val="28"/>
          <w:szCs w:val="28"/>
        </w:rPr>
      </w:pPr>
      <w:r>
        <w:rPr>
          <w:sz w:val="28"/>
          <w:szCs w:val="28"/>
        </w:rPr>
        <w:t>Самарской области</w:t>
      </w: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44"/>
        <w:tabs>
          <w:tab w:val="clear" w:pos="1728"/>
        </w:tabs>
        <w:ind w:firstLine="0"/>
        <w:rPr>
          <w:b/>
          <w:szCs w:val="24"/>
        </w:rPr>
      </w:pPr>
    </w:p>
    <w:p w:rsidR="00BC596D" w:rsidRDefault="00BC596D" w:rsidP="00BC596D">
      <w:pPr>
        <w:pStyle w:val="44"/>
        <w:tabs>
          <w:tab w:val="clear" w:pos="1728"/>
        </w:tabs>
        <w:ind w:firstLine="0"/>
        <w:rPr>
          <w:b/>
          <w:szCs w:val="24"/>
        </w:rPr>
      </w:pPr>
    </w:p>
    <w:p w:rsidR="00BC596D" w:rsidRDefault="00BC596D" w:rsidP="00BC596D">
      <w:pPr>
        <w:pStyle w:val="44"/>
        <w:tabs>
          <w:tab w:val="clear" w:pos="1728"/>
        </w:tabs>
        <w:ind w:firstLine="0"/>
        <w:rPr>
          <w:b/>
          <w:szCs w:val="24"/>
        </w:rPr>
      </w:pPr>
    </w:p>
    <w:p w:rsidR="00BC596D" w:rsidRDefault="00BC596D" w:rsidP="00BC596D">
      <w:pPr>
        <w:pStyle w:val="44"/>
        <w:tabs>
          <w:tab w:val="clear" w:pos="1728"/>
        </w:tabs>
        <w:ind w:firstLine="0"/>
        <w:rPr>
          <w:b/>
          <w:szCs w:val="24"/>
        </w:rPr>
      </w:pPr>
    </w:p>
    <w:p w:rsidR="00BC596D" w:rsidRDefault="00BC596D" w:rsidP="00BC596D">
      <w:pPr>
        <w:pStyle w:val="44"/>
        <w:tabs>
          <w:tab w:val="clear" w:pos="1728"/>
        </w:tabs>
        <w:ind w:firstLine="0"/>
        <w:jc w:val="center"/>
      </w:pPr>
      <w:r>
        <w:t>село Майское, 2014</w:t>
      </w:r>
    </w:p>
    <w:p w:rsidR="00BC596D" w:rsidRDefault="00BC596D" w:rsidP="00BC596D">
      <w:pPr>
        <w:pStyle w:val="26"/>
        <w:pageBreakBefore/>
        <w:ind w:firstLine="0"/>
        <w:jc w:val="center"/>
        <w:rPr>
          <w:b/>
        </w:rPr>
      </w:pPr>
      <w:r>
        <w:rPr>
          <w:b/>
        </w:rPr>
        <w:lastRenderedPageBreak/>
        <w:t xml:space="preserve">                                       ПРЕАМБУЛА</w:t>
      </w:r>
    </w:p>
    <w:p w:rsidR="00BC596D" w:rsidRDefault="00BC596D" w:rsidP="00BC596D">
      <w:pPr>
        <w:pStyle w:val="44"/>
        <w:tabs>
          <w:tab w:val="clear" w:pos="1728"/>
        </w:tabs>
        <w:ind w:firstLine="680"/>
      </w:pPr>
      <w:r>
        <w:t>Депутаты Собрания представителей сельского поселения Майское муниципального района Пестравский Самарской области, представляя интересы населения, проживающего на территории сельского поселения Майское  муниципального района Пестравский Самарской области, и руководствуясь Конституцией Российской Федерации, федеральными законами, Уставом Самарской области и законами Самарской области, приняли Устав сельского поселения Майское муниципального района Пестравский Самарской области.</w:t>
      </w:r>
    </w:p>
    <w:p w:rsidR="00BC596D" w:rsidRDefault="00BC596D" w:rsidP="00BC596D">
      <w:pPr>
        <w:jc w:val="both"/>
      </w:pPr>
    </w:p>
    <w:p w:rsidR="00BC596D" w:rsidRDefault="00BC596D" w:rsidP="00BC596D">
      <w:pPr>
        <w:pStyle w:val="1"/>
        <w:numPr>
          <w:ilvl w:val="0"/>
          <w:numId w:val="76"/>
        </w:numPr>
        <w:spacing w:before="0" w:after="0"/>
        <w:ind w:left="0" w:firstLine="709"/>
        <w:jc w:val="center"/>
        <w:rPr>
          <w:rFonts w:ascii="Times New Roman" w:hAnsi="Times New Roman" w:cs="Times New Roman"/>
          <w:sz w:val="28"/>
          <w:szCs w:val="28"/>
        </w:rPr>
      </w:pPr>
      <w:bookmarkStart w:id="1" w:name="_%252525D0%2525259E%252525D0%25252591%25"/>
      <w:bookmarkEnd w:id="1"/>
      <w:r>
        <w:rPr>
          <w:rFonts w:ascii="Times New Roman" w:hAnsi="Times New Roman" w:cs="Times New Roman"/>
          <w:sz w:val="28"/>
          <w:szCs w:val="28"/>
        </w:rPr>
        <w:t>ОБЩИЕ ПОЛОЖЕНИЯ</w:t>
      </w:r>
    </w:p>
    <w:p w:rsidR="00BC596D" w:rsidRDefault="00BC596D" w:rsidP="00BC596D">
      <w:pPr>
        <w:jc w:val="both"/>
        <w:rPr>
          <w:sz w:val="28"/>
          <w:szCs w:val="28"/>
        </w:rPr>
      </w:pPr>
    </w:p>
    <w:p w:rsidR="00BC596D" w:rsidRDefault="00BC596D" w:rsidP="00BC596D">
      <w:pPr>
        <w:pStyle w:val="220"/>
        <w:numPr>
          <w:ilvl w:val="1"/>
          <w:numId w:val="76"/>
        </w:numPr>
        <w:ind w:left="0" w:firstLine="709"/>
      </w:pPr>
      <w:r>
        <w:t>Предмет Устава сельского поселения Майское муниципального района Пестравский</w:t>
      </w:r>
    </w:p>
    <w:p w:rsidR="00BC596D" w:rsidRDefault="00BC596D" w:rsidP="00BC596D">
      <w:pPr>
        <w:pStyle w:val="26"/>
      </w:pPr>
    </w:p>
    <w:p w:rsidR="00BC596D" w:rsidRDefault="00BC596D" w:rsidP="00BC596D">
      <w:pPr>
        <w:pStyle w:val="44"/>
        <w:tabs>
          <w:tab w:val="clear" w:pos="1728"/>
        </w:tabs>
        <w:ind w:firstLine="680"/>
      </w:pPr>
      <w:r>
        <w:t>Устав сельского поселения Майское муниципального района Пестравский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Майское  муниципального района Пестравский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Майское  муниципального района Пестравский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Майское  муниципального района Пестравский Самарской области полномочий по решению вопросов местного значения и исполнению отдельных государственных полномочий.</w:t>
      </w:r>
    </w:p>
    <w:p w:rsidR="00BC596D" w:rsidRDefault="00BC596D" w:rsidP="00BC596D">
      <w:pPr>
        <w:ind w:right="-2" w:firstLine="709"/>
        <w:jc w:val="both"/>
        <w:rPr>
          <w:color w:val="000000"/>
          <w:sz w:val="28"/>
          <w:szCs w:val="28"/>
        </w:rPr>
      </w:pPr>
    </w:p>
    <w:p w:rsidR="00BC596D" w:rsidRDefault="00BC596D" w:rsidP="00BC596D">
      <w:pPr>
        <w:pStyle w:val="220"/>
        <w:numPr>
          <w:ilvl w:val="1"/>
          <w:numId w:val="76"/>
        </w:numPr>
        <w:ind w:left="0" w:firstLine="709"/>
      </w:pPr>
      <w:r>
        <w:t>Наименование и правовой статус сельского поселения Майское  муниципального района Пестравский Самарской области</w:t>
      </w:r>
    </w:p>
    <w:p w:rsidR="00BC596D" w:rsidRDefault="00BC596D" w:rsidP="00BC596D">
      <w:pPr>
        <w:jc w:val="both"/>
      </w:pPr>
    </w:p>
    <w:p w:rsidR="00BC596D" w:rsidRDefault="00BC596D" w:rsidP="00BC596D">
      <w:pPr>
        <w:pStyle w:val="44"/>
        <w:numPr>
          <w:ilvl w:val="2"/>
          <w:numId w:val="76"/>
        </w:numPr>
        <w:tabs>
          <w:tab w:val="clear" w:pos="1152"/>
          <w:tab w:val="num" w:pos="1134"/>
        </w:tabs>
        <w:ind w:left="0" w:firstLine="709"/>
        <w:rPr>
          <w:color w:val="000000"/>
        </w:rPr>
      </w:pPr>
      <w:r>
        <w:t>Сельское поселение Майское муниципального района Пестравский Самарской области</w:t>
      </w:r>
      <w:r>
        <w:rPr>
          <w:color w:val="000000"/>
        </w:rPr>
        <w:t xml:space="preserve"> (далее – поселение) находится на территории Самарской области.</w:t>
      </w:r>
    </w:p>
    <w:p w:rsidR="00BC596D" w:rsidRDefault="00BC596D" w:rsidP="00BC596D">
      <w:pPr>
        <w:pStyle w:val="44"/>
        <w:numPr>
          <w:ilvl w:val="2"/>
          <w:numId w:val="76"/>
        </w:numPr>
        <w:tabs>
          <w:tab w:val="clear" w:pos="1152"/>
          <w:tab w:val="num" w:pos="1134"/>
        </w:tabs>
        <w:ind w:left="0" w:firstLine="709"/>
        <w:rPr>
          <w:bCs/>
        </w:rPr>
      </w:pPr>
      <w: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r>
        <w:rPr>
          <w:bCs/>
        </w:rPr>
        <w:t>.</w:t>
      </w:r>
    </w:p>
    <w:p w:rsidR="00BC596D" w:rsidRDefault="00BC596D" w:rsidP="00BC596D">
      <w:pPr>
        <w:ind w:firstLine="709"/>
        <w:jc w:val="both"/>
        <w:rPr>
          <w:sz w:val="28"/>
          <w:szCs w:val="28"/>
        </w:rPr>
      </w:pPr>
    </w:p>
    <w:p w:rsidR="00BC596D" w:rsidRDefault="00BC596D" w:rsidP="00BC596D">
      <w:pPr>
        <w:pStyle w:val="2"/>
        <w:numPr>
          <w:ilvl w:val="1"/>
          <w:numId w:val="7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lastRenderedPageBreak/>
        <w:t>Право на осуществление местного самоуправления в поселении</w:t>
      </w:r>
    </w:p>
    <w:p w:rsidR="00BC596D" w:rsidRDefault="00BC596D" w:rsidP="00BC596D">
      <w:pPr>
        <w:ind w:left="708"/>
        <w:jc w:val="both"/>
      </w:pPr>
    </w:p>
    <w:p w:rsidR="00BC596D" w:rsidRDefault="00BC596D" w:rsidP="00BC596D">
      <w:pPr>
        <w:pStyle w:val="44"/>
        <w:numPr>
          <w:ilvl w:val="2"/>
          <w:numId w:val="76"/>
        </w:numPr>
        <w:tabs>
          <w:tab w:val="clear" w:pos="1152"/>
          <w:tab w:val="num" w:pos="1134"/>
        </w:tabs>
        <w:ind w:left="0" w:firstLine="709"/>
      </w:pPr>
      <w:r>
        <w:rPr>
          <w:rStyle w:val="42"/>
        </w:rPr>
        <w:t>Граждане Российской Федерации осуществляют местное самоуправление в поселении посредством участия в местных референдумах, муниципальных выборах</w:t>
      </w:r>
      <w:r>
        <w:t xml:space="preserve">, посредством иных форм прямого </w:t>
      </w:r>
      <w:r>
        <w:rPr>
          <w:rStyle w:val="42"/>
        </w:rPr>
        <w:t>волеизъявления, а также через Собрание представителей сельского поселения Майское муниципального района Пестравский Самарской области (далее – Собрание представителей поселения) и иные органы местного</w:t>
      </w:r>
      <w:r>
        <w:t xml:space="preserve"> самоуправления </w:t>
      </w:r>
      <w:r>
        <w:rPr>
          <w:bCs/>
        </w:rPr>
        <w:t>поселения</w:t>
      </w:r>
      <w:r>
        <w:t>, образованные в соответствии с настоящим Уставом.</w:t>
      </w: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Pr>
          <w:bCs/>
          <w:sz w:val="28"/>
          <w:szCs w:val="28"/>
        </w:rPr>
        <w:t>поселения</w:t>
      </w:r>
      <w:r>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96D" w:rsidRDefault="00BC596D" w:rsidP="00BC596D">
      <w:pPr>
        <w:jc w:val="both"/>
        <w:rPr>
          <w:sz w:val="28"/>
          <w:szCs w:val="28"/>
        </w:rPr>
      </w:pPr>
    </w:p>
    <w:p w:rsidR="00BC596D" w:rsidRDefault="00BC596D" w:rsidP="00BC596D">
      <w:pPr>
        <w:pStyle w:val="2"/>
        <w:numPr>
          <w:ilvl w:val="1"/>
          <w:numId w:val="76"/>
        </w:numPr>
        <w:spacing w:before="0" w:after="0"/>
        <w:ind w:left="0" w:firstLine="709"/>
        <w:jc w:val="both"/>
        <w:rPr>
          <w:rFonts w:ascii="Times New Roman" w:hAnsi="Times New Roman" w:cs="Times New Roman"/>
          <w:i w:val="0"/>
        </w:rPr>
      </w:pPr>
      <w:r>
        <w:rPr>
          <w:rFonts w:ascii="Times New Roman" w:hAnsi="Times New Roman" w:cs="Times New Roman"/>
          <w:i w:val="0"/>
        </w:rPr>
        <w:t>Правовая основа местного самоуправления в поселении</w:t>
      </w:r>
    </w:p>
    <w:p w:rsidR="00BC596D" w:rsidRDefault="00BC596D" w:rsidP="00BC596D">
      <w:pPr>
        <w:tabs>
          <w:tab w:val="num" w:pos="0"/>
        </w:tabs>
        <w:jc w:val="both"/>
      </w:pPr>
    </w:p>
    <w:p w:rsidR="00BC596D" w:rsidRDefault="00BC596D" w:rsidP="00BC596D">
      <w:pPr>
        <w:numPr>
          <w:ilvl w:val="0"/>
          <w:numId w:val="57"/>
        </w:numPr>
        <w:tabs>
          <w:tab w:val="clear" w:pos="708"/>
          <w:tab w:val="num" w:pos="0"/>
          <w:tab w:val="left" w:pos="1134"/>
        </w:tabs>
        <w:ind w:left="0"/>
        <w:jc w:val="both"/>
        <w:rPr>
          <w:bCs/>
          <w:sz w:val="28"/>
          <w:szCs w:val="28"/>
        </w:rPr>
      </w:pPr>
      <w:r>
        <w:rPr>
          <w:b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w:t>
      </w:r>
      <w:r>
        <w:rPr>
          <w:b/>
          <w:bCs/>
          <w:sz w:val="28"/>
          <w:szCs w:val="28"/>
        </w:rPr>
        <w:t xml:space="preserve"> </w:t>
      </w:r>
      <w:r>
        <w:rPr>
          <w:bCs/>
          <w:sz w:val="28"/>
          <w:szCs w:val="28"/>
        </w:rPr>
        <w:t>поселения.</w:t>
      </w:r>
    </w:p>
    <w:p w:rsidR="00BC596D" w:rsidRDefault="00BC596D" w:rsidP="00BC596D">
      <w:pPr>
        <w:numPr>
          <w:ilvl w:val="0"/>
          <w:numId w:val="57"/>
        </w:numPr>
        <w:tabs>
          <w:tab w:val="clear" w:pos="708"/>
          <w:tab w:val="num" w:pos="0"/>
          <w:tab w:val="left" w:pos="1134"/>
        </w:tabs>
        <w:ind w:left="0"/>
        <w:jc w:val="both"/>
        <w:rPr>
          <w:bCs/>
          <w:sz w:val="28"/>
          <w:szCs w:val="28"/>
        </w:rPr>
      </w:pPr>
      <w:r>
        <w:rPr>
          <w:b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C596D" w:rsidRDefault="00BC596D" w:rsidP="00BC596D">
      <w:pPr>
        <w:jc w:val="both"/>
        <w:rPr>
          <w:sz w:val="28"/>
          <w:szCs w:val="28"/>
        </w:rPr>
      </w:pPr>
    </w:p>
    <w:p w:rsidR="00BC596D" w:rsidRDefault="00BC596D" w:rsidP="00BC596D">
      <w:pPr>
        <w:pStyle w:val="2"/>
        <w:numPr>
          <w:ilvl w:val="1"/>
          <w:numId w:val="76"/>
        </w:numPr>
        <w:spacing w:before="0" w:after="0"/>
        <w:ind w:left="0" w:firstLine="709"/>
        <w:jc w:val="both"/>
        <w:rPr>
          <w:rFonts w:ascii="Times New Roman" w:hAnsi="Times New Roman" w:cs="Times New Roman"/>
          <w:i w:val="0"/>
        </w:rPr>
      </w:pPr>
      <w:r>
        <w:rPr>
          <w:rFonts w:ascii="Times New Roman" w:hAnsi="Times New Roman" w:cs="Times New Roman"/>
          <w:i w:val="0"/>
        </w:rPr>
        <w:t>Официальные символы поселения</w:t>
      </w:r>
    </w:p>
    <w:p w:rsidR="00BC596D" w:rsidRPr="007A0681" w:rsidRDefault="00BC596D" w:rsidP="00BC596D"/>
    <w:p w:rsidR="00BC596D" w:rsidRDefault="00BC596D" w:rsidP="00BC596D">
      <w:pPr>
        <w:ind w:firstLine="709"/>
        <w:jc w:val="both"/>
        <w:rPr>
          <w:sz w:val="28"/>
          <w:szCs w:val="28"/>
        </w:rPr>
      </w:pPr>
      <w:r>
        <w:rPr>
          <w:sz w:val="28"/>
          <w:szCs w:val="28"/>
        </w:rPr>
        <w:t xml:space="preserve">1.  Поселение в соответствии с федеральным законодательством и геральдическими правилами вправе иметь официальные символы, </w:t>
      </w:r>
      <w:r>
        <w:rPr>
          <w:sz w:val="28"/>
          <w:szCs w:val="28"/>
        </w:rPr>
        <w:lastRenderedPageBreak/>
        <w:t>отражающие исторические, культурные, национальные и иные местные традиции и особенности.</w:t>
      </w:r>
    </w:p>
    <w:p w:rsidR="00BC596D" w:rsidRDefault="00BC596D" w:rsidP="00BC596D">
      <w:pPr>
        <w:ind w:firstLine="709"/>
        <w:jc w:val="both"/>
        <w:rPr>
          <w:bCs/>
          <w:sz w:val="28"/>
          <w:szCs w:val="28"/>
        </w:rPr>
      </w:pPr>
      <w:r>
        <w:rPr>
          <w:bCs/>
          <w:sz w:val="28"/>
          <w:szCs w:val="28"/>
        </w:rPr>
        <w:t xml:space="preserve"> 2.  Официальные символы поселения и порядок их официального использования устанавливаются решениями Собрания представителей поселения.</w:t>
      </w:r>
    </w:p>
    <w:p w:rsidR="00BC596D" w:rsidRDefault="00BC596D" w:rsidP="00BC596D">
      <w:pPr>
        <w:jc w:val="both"/>
        <w:rPr>
          <w:sz w:val="28"/>
          <w:szCs w:val="28"/>
        </w:rPr>
      </w:pPr>
    </w:p>
    <w:p w:rsidR="00BC596D" w:rsidRDefault="00BC596D" w:rsidP="00BC596D">
      <w:pPr>
        <w:pStyle w:val="2"/>
        <w:numPr>
          <w:ilvl w:val="1"/>
          <w:numId w:val="76"/>
        </w:numPr>
        <w:spacing w:before="0" w:after="0"/>
        <w:ind w:left="0" w:firstLine="709"/>
        <w:jc w:val="both"/>
        <w:rPr>
          <w:rFonts w:ascii="Times New Roman" w:hAnsi="Times New Roman" w:cs="Times New Roman"/>
          <w:i w:val="0"/>
        </w:rPr>
      </w:pPr>
      <w:bookmarkStart w:id="2" w:name="_%252525D0%2525259E%252525D1%25252584%25"/>
      <w:bookmarkEnd w:id="2"/>
      <w:r>
        <w:rPr>
          <w:rFonts w:ascii="Times New Roman" w:hAnsi="Times New Roman" w:cs="Times New Roman"/>
          <w:i w:val="0"/>
        </w:rPr>
        <w:t>Территориальная организация местного самоуправления в поселении</w:t>
      </w:r>
    </w:p>
    <w:p w:rsidR="00BC596D" w:rsidRDefault="00BC596D" w:rsidP="00BC596D">
      <w:pPr>
        <w:pStyle w:val="44"/>
        <w:tabs>
          <w:tab w:val="clear" w:pos="1728"/>
        </w:tabs>
        <w:ind w:firstLine="0"/>
      </w:pPr>
    </w:p>
    <w:p w:rsidR="00BC596D" w:rsidRDefault="00BC596D" w:rsidP="00BC596D">
      <w:pPr>
        <w:pStyle w:val="44"/>
        <w:numPr>
          <w:ilvl w:val="2"/>
          <w:numId w:val="76"/>
        </w:numPr>
        <w:ind w:left="0" w:firstLine="709"/>
      </w:pPr>
      <w:r>
        <w:t>Местное самоуправление в поселении осуществляется в пределах границ поселения, установленных Законом Самарской области "Об образовании сельских поселений в пределах муниципального района Пестравский Самарской области, наделении их соответствующим статусом и установлении их границ" от 04.02.2005 №7-ГД.</w:t>
      </w:r>
    </w:p>
    <w:p w:rsidR="00BC596D" w:rsidRDefault="00BC596D" w:rsidP="00BC596D">
      <w:pPr>
        <w:pStyle w:val="44"/>
        <w:numPr>
          <w:ilvl w:val="2"/>
          <w:numId w:val="76"/>
        </w:numPr>
        <w:ind w:left="0" w:firstLine="709"/>
      </w:pPr>
      <w:r>
        <w:t>Изменение границ поселения, преобразование поселения осуществляется законом Самарской области в порядке, предусмотренном Федеральным законом «Об общих принципах организации местного самоуправления в Российской Федерации» от 06.10.2003 № 131-ФЗ.</w:t>
      </w:r>
    </w:p>
    <w:p w:rsidR="00BC596D" w:rsidRDefault="00BC596D" w:rsidP="00BC596D">
      <w:pPr>
        <w:pStyle w:val="44"/>
        <w:numPr>
          <w:ilvl w:val="2"/>
          <w:numId w:val="76"/>
        </w:numPr>
        <w:ind w:left="0" w:firstLine="709"/>
      </w:pPr>
      <w:r>
        <w:t>В соответствии с Законом Самарской области "Об образовании сельских поселений в пределах муниципального района Пестравский Самарской области, наделении их соответствующим статусом и установлении их границ" от 04.02.2005 №7-ГД в состав поселения входят: село Майское, поселок Овсянка, поселок Лозовой, поселок Михеевка, село Телешовка, поселок Крюково</w:t>
      </w:r>
    </w:p>
    <w:p w:rsidR="00BC596D" w:rsidRDefault="00BC596D" w:rsidP="00BC596D">
      <w:pPr>
        <w:pStyle w:val="44"/>
        <w:numPr>
          <w:ilvl w:val="2"/>
          <w:numId w:val="76"/>
        </w:numPr>
        <w:ind w:left="0" w:firstLine="709"/>
      </w:pPr>
      <w:r>
        <w:t>Административным центром поселения является село Майское.</w:t>
      </w:r>
    </w:p>
    <w:p w:rsidR="00BC596D" w:rsidRDefault="00BC596D" w:rsidP="00BC596D">
      <w:pPr>
        <w:ind w:left="708"/>
        <w:jc w:val="both"/>
        <w:rPr>
          <w:bCs/>
          <w:iCs/>
          <w:sz w:val="28"/>
          <w:szCs w:val="28"/>
        </w:rPr>
      </w:pPr>
    </w:p>
    <w:p w:rsidR="00BC596D" w:rsidRDefault="00BC596D" w:rsidP="00BC596D">
      <w:pPr>
        <w:pStyle w:val="1"/>
        <w:numPr>
          <w:ilvl w:val="0"/>
          <w:numId w:val="76"/>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КОМПЕТЕНЦИЯ ПОСЕЛЕНИЯ</w:t>
      </w:r>
    </w:p>
    <w:p w:rsidR="00BC596D" w:rsidRDefault="00BC596D" w:rsidP="00BC596D">
      <w:pPr>
        <w:pStyle w:val="2"/>
        <w:tabs>
          <w:tab w:val="clear" w:pos="0"/>
        </w:tabs>
        <w:spacing w:before="0" w:after="0"/>
        <w:jc w:val="center"/>
        <w:rPr>
          <w:rFonts w:ascii="Times New Roman" w:hAnsi="Times New Roman" w:cs="Times New Roman"/>
          <w:bCs w:val="0"/>
          <w:i w:val="0"/>
        </w:rPr>
      </w:pPr>
      <w:bookmarkStart w:id="3" w:name="_%252525D0%2525259F%252525D0%252525B5%25"/>
      <w:bookmarkEnd w:id="3"/>
      <w:r>
        <w:rPr>
          <w:rFonts w:ascii="Times New Roman" w:hAnsi="Times New Roman" w:cs="Times New Roman"/>
          <w:bCs w:val="0"/>
          <w:i w:val="0"/>
        </w:rPr>
        <w:t>Статья 7. Перечень вопросов местного значения поселения</w:t>
      </w:r>
    </w:p>
    <w:p w:rsidR="00BC596D" w:rsidRDefault="00BC596D" w:rsidP="00BC596D">
      <w:pPr>
        <w:jc w:val="both"/>
      </w:pPr>
    </w:p>
    <w:p w:rsidR="00BC596D" w:rsidRDefault="00BC596D" w:rsidP="00BC596D">
      <w:pPr>
        <w:pStyle w:val="210"/>
        <w:spacing w:line="240" w:lineRule="auto"/>
        <w:ind w:left="288" w:firstLine="420"/>
        <w:jc w:val="both"/>
        <w:rPr>
          <w:sz w:val="28"/>
          <w:szCs w:val="28"/>
        </w:rPr>
      </w:pPr>
      <w:r>
        <w:rPr>
          <w:sz w:val="28"/>
          <w:szCs w:val="28"/>
        </w:rPr>
        <w:t>К вопросам местного значения поселения относятся: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формирование, утверждение, исполнение бюджета поселения (далее в настоящем Уставе термины «бюджет поселения» и «местный бюджет» используются как равнозначные) и контроль за исполнением данного бюджета;</w:t>
      </w:r>
    </w:p>
    <w:p w:rsidR="00BC596D" w:rsidRDefault="00BC596D" w:rsidP="00BC596D">
      <w:pPr>
        <w:numPr>
          <w:ilvl w:val="0"/>
          <w:numId w:val="82"/>
        </w:numPr>
        <w:tabs>
          <w:tab w:val="left" w:pos="1276"/>
          <w:tab w:val="left" w:pos="1418"/>
        </w:tabs>
        <w:autoSpaceDE w:val="0"/>
        <w:jc w:val="both"/>
        <w:rPr>
          <w:sz w:val="28"/>
          <w:szCs w:val="28"/>
        </w:rPr>
      </w:pPr>
      <w:r>
        <w:rPr>
          <w:sz w:val="28"/>
          <w:szCs w:val="28"/>
        </w:rPr>
        <w:t>установление, изменение и отмена местных налогов и сборов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владение, пользование и распоряжение имуществом, находящимся в муниципальной собственности поселения;</w:t>
      </w:r>
    </w:p>
    <w:p w:rsidR="00BC596D" w:rsidRPr="00D44A03" w:rsidRDefault="00BC596D" w:rsidP="00BC596D">
      <w:pPr>
        <w:numPr>
          <w:ilvl w:val="0"/>
          <w:numId w:val="82"/>
        </w:numPr>
        <w:tabs>
          <w:tab w:val="left" w:pos="1276"/>
          <w:tab w:val="left" w:pos="1418"/>
        </w:tabs>
        <w:autoSpaceDE w:val="0"/>
        <w:jc w:val="both"/>
        <w:rPr>
          <w:sz w:val="28"/>
          <w:szCs w:val="28"/>
        </w:rPr>
      </w:pPr>
      <w:r w:rsidRPr="00D44A03">
        <w:rPr>
          <w:sz w:val="28"/>
          <w:szCs w:val="28"/>
        </w:rPr>
        <w:t>организация в границах поселения электро-, тепло-, газо- и водоснабжения населения, водоотведения, снабжения населения топливом</w:t>
      </w:r>
      <w:r>
        <w:rPr>
          <w:sz w:val="28"/>
          <w:szCs w:val="28"/>
        </w:rPr>
        <w:t xml:space="preserve"> </w:t>
      </w:r>
      <w:r w:rsidRPr="00D44A03">
        <w:rPr>
          <w:sz w:val="28"/>
          <w:szCs w:val="28"/>
          <w:lang w:eastAsia="ru-RU"/>
        </w:rPr>
        <w:t>в пределах полномочий, установленных законодательством Российской Федерации;</w:t>
      </w:r>
    </w:p>
    <w:p w:rsidR="00BC596D" w:rsidRDefault="00BC596D" w:rsidP="00BC596D">
      <w:pPr>
        <w:tabs>
          <w:tab w:val="left" w:pos="1276"/>
          <w:tab w:val="left" w:pos="1418"/>
        </w:tabs>
        <w:autoSpaceDE w:val="0"/>
        <w:ind w:left="709"/>
        <w:jc w:val="both"/>
        <w:rPr>
          <w:sz w:val="28"/>
          <w:szCs w:val="28"/>
        </w:rPr>
      </w:pPr>
    </w:p>
    <w:p w:rsidR="00BC596D" w:rsidRPr="00A06296" w:rsidRDefault="00BC596D" w:rsidP="00BC596D">
      <w:pPr>
        <w:numPr>
          <w:ilvl w:val="0"/>
          <w:numId w:val="82"/>
        </w:numPr>
        <w:shd w:val="clear" w:color="auto" w:fill="FFFFFF"/>
        <w:tabs>
          <w:tab w:val="left" w:pos="1276"/>
          <w:tab w:val="left" w:pos="1418"/>
        </w:tabs>
        <w:adjustRightInd w:val="0"/>
        <w:spacing w:after="225" w:line="336" w:lineRule="atLeast"/>
        <w:jc w:val="both"/>
        <w:rPr>
          <w:lang w:eastAsia="ru-RU"/>
        </w:rPr>
      </w:pPr>
      <w:r w:rsidRPr="00487E4E">
        <w:rPr>
          <w:sz w:val="28"/>
          <w:szCs w:val="28"/>
          <w:lang w:eastAsia="ru-RU"/>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596D" w:rsidRPr="00CA2BD6" w:rsidRDefault="00BC596D" w:rsidP="00BC596D">
      <w:pPr>
        <w:numPr>
          <w:ilvl w:val="0"/>
          <w:numId w:val="82"/>
        </w:numPr>
        <w:shd w:val="clear" w:color="auto" w:fill="FFFFFF"/>
        <w:tabs>
          <w:tab w:val="left" w:pos="1276"/>
          <w:tab w:val="left" w:pos="1418"/>
        </w:tabs>
        <w:adjustRightInd w:val="0"/>
        <w:spacing w:after="225" w:line="336" w:lineRule="atLeast"/>
        <w:jc w:val="both"/>
        <w:rPr>
          <w:lang w:eastAsia="ru-RU"/>
        </w:rPr>
      </w:pPr>
      <w:r w:rsidRPr="00D44A03">
        <w:rPr>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596D" w:rsidRPr="00346F4C"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346F4C">
        <w:rPr>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596D" w:rsidRDefault="00BC596D" w:rsidP="00BC596D">
      <w:pPr>
        <w:numPr>
          <w:ilvl w:val="0"/>
          <w:numId w:val="82"/>
        </w:numPr>
        <w:tabs>
          <w:tab w:val="left" w:pos="1276"/>
          <w:tab w:val="left" w:pos="1418"/>
        </w:tabs>
        <w:autoSpaceDE w:val="0"/>
        <w:jc w:val="both"/>
        <w:rPr>
          <w:sz w:val="28"/>
          <w:szCs w:val="28"/>
        </w:rPr>
      </w:pPr>
      <w:r>
        <w:rPr>
          <w:sz w:val="28"/>
          <w:szCs w:val="28"/>
        </w:rPr>
        <w:t>участие в предупреждении и ликвидации последствий чрезвычайных ситуаций в границах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обеспечение первичных мер пожарной безопасности в границах населенных пунктов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rsidR="00BC596D" w:rsidRDefault="00BC596D" w:rsidP="00BC596D">
      <w:pPr>
        <w:numPr>
          <w:ilvl w:val="0"/>
          <w:numId w:val="82"/>
        </w:numPr>
        <w:tabs>
          <w:tab w:val="left" w:pos="1276"/>
          <w:tab w:val="left" w:pos="1418"/>
        </w:tabs>
        <w:autoSpaceDE w:val="0"/>
        <w:jc w:val="both"/>
        <w:rPr>
          <w:sz w:val="28"/>
          <w:szCs w:val="28"/>
        </w:rPr>
      </w:pPr>
      <w:r>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Pr>
          <w:sz w:val="28"/>
          <w:szCs w:val="28"/>
        </w:rPr>
        <w:lastRenderedPageBreak/>
        <w:t>культуры) местного (муниципального) значения, расположенных на территории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596D" w:rsidRDefault="00BC596D" w:rsidP="00BC596D">
      <w:pPr>
        <w:numPr>
          <w:ilvl w:val="0"/>
          <w:numId w:val="82"/>
        </w:numPr>
        <w:tabs>
          <w:tab w:val="left" w:pos="1276"/>
          <w:tab w:val="left" w:pos="1418"/>
        </w:tabs>
        <w:autoSpaceDE w:val="0"/>
        <w:jc w:val="both"/>
        <w:rPr>
          <w:sz w:val="28"/>
          <w:szCs w:val="28"/>
        </w:rPr>
      </w:pPr>
      <w:r>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массового отдыха жителей поселения и организация обустройства мест массового отдыха населения,</w:t>
      </w:r>
      <w:r w:rsidRPr="00346F4C">
        <w:rPr>
          <w:bCs/>
          <w:sz w:val="28"/>
          <w:szCs w:val="28"/>
        </w:rPr>
        <w:t xml:space="preserve"> </w:t>
      </w:r>
      <w:r w:rsidRPr="003A543B">
        <w:rPr>
          <w:bCs/>
          <w:sz w:val="28"/>
          <w:szCs w:val="28"/>
        </w:rPr>
        <w:t>включая обеспечение свободного доступа граждан к водным объектам общего пользования  и их береговым полосам</w:t>
      </w:r>
      <w:r>
        <w:rPr>
          <w:sz w:val="28"/>
          <w:szCs w:val="28"/>
        </w:rPr>
        <w:t>;</w:t>
      </w:r>
    </w:p>
    <w:p w:rsidR="00BC596D" w:rsidRDefault="00BC596D" w:rsidP="00BC596D">
      <w:pPr>
        <w:numPr>
          <w:ilvl w:val="0"/>
          <w:numId w:val="82"/>
        </w:numPr>
        <w:tabs>
          <w:tab w:val="left" w:pos="1276"/>
          <w:tab w:val="left" w:pos="1418"/>
        </w:tabs>
        <w:autoSpaceDE w:val="0"/>
        <w:jc w:val="both"/>
        <w:rPr>
          <w:sz w:val="28"/>
          <w:szCs w:val="28"/>
        </w:rPr>
      </w:pPr>
      <w:r>
        <w:rPr>
          <w:sz w:val="28"/>
          <w:szCs w:val="28"/>
        </w:rPr>
        <w:t>формирование архивных фондов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организация сбора и вывоза бытовых отходов и мусора;</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32012B">
        <w:rPr>
          <w:sz w:val="28"/>
          <w:szCs w:val="28"/>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2012B">
        <w:rPr>
          <w:sz w:val="28"/>
          <w:szCs w:val="28"/>
        </w:rPr>
        <w:t>;</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32012B">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32012B">
          <w:rPr>
            <w:sz w:val="28"/>
            <w:szCs w:val="28"/>
          </w:rPr>
          <w:t>кодексом</w:t>
        </w:r>
      </w:hyperlink>
      <w:r w:rsidRPr="0032012B">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3" w:history="1">
        <w:r w:rsidRPr="0032012B">
          <w:rPr>
            <w:sz w:val="28"/>
            <w:szCs w:val="28"/>
          </w:rPr>
          <w:t>кодексом</w:t>
        </w:r>
      </w:hyperlink>
      <w:r w:rsidRPr="0032012B">
        <w:rPr>
          <w:sz w:val="28"/>
          <w:szCs w:val="28"/>
        </w:rPr>
        <w:t xml:space="preserve"> Российской Федерации, осмотров зданий, </w:t>
      </w:r>
      <w:r w:rsidRPr="0032012B">
        <w:rPr>
          <w:sz w:val="28"/>
          <w:szCs w:val="28"/>
        </w:rPr>
        <w:lastRenderedPageBreak/>
        <w:t>сооружений и выдача рекомендаций об устранении выявленных в ходе таких осмотров нарушений;</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32012B">
        <w:rPr>
          <w:sz w:val="28"/>
          <w:szCs w:val="28"/>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D63958">
        <w:rPr>
          <w:sz w:val="28"/>
          <w:szCs w:val="28"/>
        </w:rPr>
        <w:t>организация ритуальных услуг и содержание мест захоронения;</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D63958">
        <w:rPr>
          <w:sz w:val="28"/>
          <w:szCs w:val="28"/>
        </w:rPr>
        <w:t xml:space="preserve">организация и осуществление мероприятий по </w:t>
      </w:r>
      <w:r>
        <w:rPr>
          <w:sz w:val="28"/>
          <w:szCs w:val="28"/>
        </w:rPr>
        <w:t xml:space="preserve">территориальной и </w:t>
      </w:r>
      <w:r w:rsidRPr="00D63958">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D63958">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D63958">
        <w:rPr>
          <w:sz w:val="28"/>
          <w:szCs w:val="28"/>
        </w:rPr>
        <w:t>осуществление мероприятий по обеспечению безопасности людей на водных объектах, охране их жизни и здоровья;</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w:t>
      </w:r>
      <w:r w:rsidRPr="006C7C2D">
        <w:rPr>
          <w:bCs/>
          <w:sz w:val="28"/>
          <w:szCs w:val="28"/>
        </w:rPr>
        <w:t>а так же осуществление муниципального контроля в области использования и охраны особо охраняемых природных территорий местного значения»</w:t>
      </w:r>
      <w:r w:rsidRPr="006C7C2D">
        <w:rPr>
          <w:sz w:val="28"/>
          <w:szCs w:val="28"/>
        </w:rPr>
        <w:t>;</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организация и осуществление мероприятий по работе с детьми и молодежью в поселении;</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 xml:space="preserve">осуществление </w:t>
      </w:r>
      <w:r>
        <w:rPr>
          <w:sz w:val="28"/>
          <w:szCs w:val="28"/>
        </w:rPr>
        <w:t>муниципального лесного контроля</w:t>
      </w:r>
      <w:r w:rsidRPr="006C7C2D">
        <w:rPr>
          <w:sz w:val="28"/>
          <w:szCs w:val="28"/>
        </w:rPr>
        <w:t>;</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 xml:space="preserve">создание условий для деятельности добровольных формирований населения </w:t>
      </w:r>
      <w:r>
        <w:rPr>
          <w:sz w:val="28"/>
          <w:szCs w:val="28"/>
        </w:rPr>
        <w:t>по охране общественного порядка;</w:t>
      </w:r>
    </w:p>
    <w:p w:rsidR="00BC596D" w:rsidRPr="00F44030"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F44030">
        <w:rPr>
          <w:sz w:val="28"/>
          <w:szCs w:val="28"/>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sz w:val="28"/>
          <w:szCs w:val="28"/>
          <w:lang w:eastAsia="ru-RU"/>
        </w:rPr>
        <w:t>;</w:t>
      </w:r>
    </w:p>
    <w:p w:rsidR="00BC596D" w:rsidRPr="00AE2E7F"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AE2E7F">
        <w:rPr>
          <w:sz w:val="28"/>
          <w:szCs w:val="28"/>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596D" w:rsidRPr="00AE2E7F"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AE2E7F">
        <w:rPr>
          <w:sz w:val="28"/>
          <w:szCs w:val="28"/>
          <w:lang w:eastAsia="ru-RU"/>
        </w:rPr>
        <w:t xml:space="preserve">оказание поддержки социально ориентированным некоммерческим организациям в пределах полномочий, установленных </w:t>
      </w:r>
      <w:hyperlink r:id="rId14" w:history="1">
        <w:r w:rsidRPr="00AE2E7F">
          <w:rPr>
            <w:sz w:val="28"/>
            <w:szCs w:val="28"/>
            <w:lang w:eastAsia="ru-RU"/>
          </w:rPr>
          <w:t>статьями 31.1</w:t>
        </w:r>
      </w:hyperlink>
      <w:r w:rsidRPr="00AE2E7F">
        <w:rPr>
          <w:sz w:val="28"/>
          <w:szCs w:val="28"/>
          <w:lang w:eastAsia="ru-RU"/>
        </w:rPr>
        <w:t xml:space="preserve"> и </w:t>
      </w:r>
      <w:hyperlink r:id="rId15" w:history="1">
        <w:r w:rsidRPr="00AE2E7F">
          <w:rPr>
            <w:sz w:val="28"/>
            <w:szCs w:val="28"/>
            <w:lang w:eastAsia="ru-RU"/>
          </w:rPr>
          <w:t>31.3</w:t>
        </w:r>
      </w:hyperlink>
      <w:r w:rsidRPr="00AE2E7F">
        <w:rPr>
          <w:sz w:val="28"/>
          <w:szCs w:val="28"/>
          <w:lang w:eastAsia="ru-RU"/>
        </w:rPr>
        <w:t xml:space="preserve"> Федерального закона от 12 января 1996 года N 7-ФЗ "О некоммерческих организациях";</w:t>
      </w:r>
    </w:p>
    <w:p w:rsidR="00BC596D" w:rsidRPr="00AE2E7F"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AE2E7F">
        <w:rPr>
          <w:sz w:val="28"/>
          <w:szCs w:val="28"/>
          <w:lang w:eastAsia="ru-RU"/>
        </w:rPr>
        <w:t>осуществление муниципального контроля на территории особой экономической зоны;</w:t>
      </w:r>
    </w:p>
    <w:p w:rsidR="00BC596D" w:rsidRPr="00AE2E7F"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AE2E7F">
        <w:rPr>
          <w:sz w:val="28"/>
          <w:szCs w:val="28"/>
          <w:lang w:eastAsia="ru-RU"/>
        </w:rPr>
        <w:lastRenderedPageBreak/>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AE2E7F">
          <w:rPr>
            <w:sz w:val="28"/>
            <w:szCs w:val="28"/>
            <w:lang w:eastAsia="ru-RU"/>
          </w:rPr>
          <w:t>законом</w:t>
        </w:r>
      </w:hyperlink>
      <w:r w:rsidRPr="00AE2E7F">
        <w:rPr>
          <w:sz w:val="28"/>
          <w:szCs w:val="28"/>
          <w:lang w:eastAsia="ru-RU"/>
        </w:rPr>
        <w:t>;</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1E7370">
        <w:rPr>
          <w:sz w:val="28"/>
          <w:szCs w:val="28"/>
          <w:lang w:eastAsia="ru-RU"/>
        </w:rPr>
        <w:t>осуществление мер по противодействию</w:t>
      </w:r>
      <w:r>
        <w:rPr>
          <w:sz w:val="28"/>
          <w:szCs w:val="28"/>
          <w:lang w:eastAsia="ru-RU"/>
        </w:rPr>
        <w:t xml:space="preserve"> коррупции в границах поселения;</w:t>
      </w:r>
    </w:p>
    <w:p w:rsidR="00BC596D" w:rsidRPr="007A0681"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7A0681">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w:t>
      </w:r>
      <w:r>
        <w:rPr>
          <w:sz w:val="28"/>
          <w:szCs w:val="28"/>
        </w:rPr>
        <w:t xml:space="preserve">льных (межэтнических) </w:t>
      </w:r>
      <w:r w:rsidRPr="007A0681">
        <w:rPr>
          <w:sz w:val="28"/>
          <w:szCs w:val="28"/>
        </w:rPr>
        <w:t>конфликтов.</w:t>
      </w:r>
    </w:p>
    <w:p w:rsidR="00BC596D" w:rsidRDefault="00BC596D" w:rsidP="00BC596D">
      <w:pPr>
        <w:autoSpaceDE w:val="0"/>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Статья 8. Права органов местного самоуправления поселения на решение вопросов, не отнесенных к вопросам местного значения поселений</w:t>
      </w:r>
    </w:p>
    <w:p w:rsidR="00BC596D" w:rsidRDefault="00BC596D" w:rsidP="00BC596D">
      <w:pPr>
        <w:jc w:val="both"/>
      </w:pPr>
    </w:p>
    <w:p w:rsidR="00BC596D" w:rsidRDefault="00BC596D" w:rsidP="00BC596D">
      <w:pPr>
        <w:numPr>
          <w:ilvl w:val="0"/>
          <w:numId w:val="4"/>
        </w:numPr>
        <w:tabs>
          <w:tab w:val="clear" w:pos="720"/>
          <w:tab w:val="num" w:pos="1134"/>
        </w:tabs>
        <w:jc w:val="both"/>
        <w:rPr>
          <w:sz w:val="28"/>
          <w:szCs w:val="28"/>
        </w:rPr>
      </w:pPr>
      <w:r>
        <w:rPr>
          <w:sz w:val="28"/>
          <w:szCs w:val="28"/>
        </w:rPr>
        <w:t>Органы местного самоуправления поселения имеют право на:</w:t>
      </w:r>
    </w:p>
    <w:p w:rsidR="00BC596D" w:rsidRDefault="00BC596D" w:rsidP="00BC596D">
      <w:pPr>
        <w:numPr>
          <w:ilvl w:val="0"/>
          <w:numId w:val="20"/>
        </w:numPr>
        <w:tabs>
          <w:tab w:val="clear" w:pos="720"/>
          <w:tab w:val="num" w:pos="1134"/>
        </w:tabs>
        <w:jc w:val="both"/>
        <w:rPr>
          <w:sz w:val="28"/>
          <w:szCs w:val="28"/>
        </w:rPr>
      </w:pPr>
      <w:r>
        <w:rPr>
          <w:sz w:val="28"/>
          <w:szCs w:val="28"/>
        </w:rPr>
        <w:t>создание музеев поселения;</w:t>
      </w:r>
    </w:p>
    <w:p w:rsidR="00BC596D" w:rsidRDefault="00BC596D" w:rsidP="00BC596D">
      <w:pPr>
        <w:numPr>
          <w:ilvl w:val="0"/>
          <w:numId w:val="20"/>
        </w:numPr>
        <w:tabs>
          <w:tab w:val="clear" w:pos="720"/>
          <w:tab w:val="num" w:pos="1134"/>
        </w:tabs>
        <w:jc w:val="both"/>
        <w:rPr>
          <w:sz w:val="28"/>
          <w:szCs w:val="28"/>
        </w:rPr>
      </w:pPr>
      <w:r>
        <w:rPr>
          <w:sz w:val="28"/>
          <w:szCs w:val="28"/>
        </w:rPr>
        <w:t>совершение нотариальных действий, предусмотренных законодательством, в случае отсутствия в поселении нотариуса;</w:t>
      </w:r>
    </w:p>
    <w:p w:rsidR="00BC596D" w:rsidRDefault="00BC596D" w:rsidP="00BC596D">
      <w:pPr>
        <w:numPr>
          <w:ilvl w:val="0"/>
          <w:numId w:val="20"/>
        </w:numPr>
        <w:tabs>
          <w:tab w:val="clear" w:pos="720"/>
          <w:tab w:val="num" w:pos="1134"/>
        </w:tabs>
        <w:jc w:val="both"/>
        <w:rPr>
          <w:sz w:val="28"/>
          <w:szCs w:val="28"/>
        </w:rPr>
      </w:pPr>
      <w:r>
        <w:rPr>
          <w:sz w:val="28"/>
          <w:szCs w:val="28"/>
        </w:rPr>
        <w:t>участие в осуществлении деятельности по опеке и попечительству;</w:t>
      </w:r>
    </w:p>
    <w:p w:rsidR="00BC596D" w:rsidRDefault="00BC596D" w:rsidP="00BC596D">
      <w:pPr>
        <w:numPr>
          <w:ilvl w:val="0"/>
          <w:numId w:val="20"/>
        </w:numPr>
        <w:tabs>
          <w:tab w:val="clear" w:pos="720"/>
          <w:tab w:val="num" w:pos="1134"/>
        </w:tabs>
        <w:jc w:val="both"/>
        <w:rPr>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596D" w:rsidRDefault="00BC596D" w:rsidP="00BC596D">
      <w:pPr>
        <w:numPr>
          <w:ilvl w:val="0"/>
          <w:numId w:val="20"/>
        </w:numPr>
        <w:tabs>
          <w:tab w:val="clear" w:pos="720"/>
          <w:tab w:val="num" w:pos="1134"/>
        </w:tabs>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96D" w:rsidRDefault="00BC596D" w:rsidP="00BC596D">
      <w:pPr>
        <w:numPr>
          <w:ilvl w:val="0"/>
          <w:numId w:val="20"/>
        </w:numPr>
        <w:tabs>
          <w:tab w:val="clear" w:pos="720"/>
          <w:tab w:val="num" w:pos="1134"/>
        </w:tabs>
        <w:jc w:val="both"/>
        <w:rPr>
          <w:sz w:val="28"/>
          <w:szCs w:val="28"/>
        </w:rPr>
      </w:pPr>
      <w:r>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96D" w:rsidRDefault="00BC596D" w:rsidP="00BC596D">
      <w:pPr>
        <w:numPr>
          <w:ilvl w:val="0"/>
          <w:numId w:val="20"/>
        </w:numPr>
        <w:tabs>
          <w:tab w:val="clear" w:pos="720"/>
          <w:tab w:val="num" w:pos="1134"/>
        </w:tabs>
        <w:jc w:val="both"/>
        <w:rPr>
          <w:sz w:val="28"/>
          <w:szCs w:val="28"/>
        </w:rPr>
      </w:pPr>
      <w:r>
        <w:rPr>
          <w:sz w:val="28"/>
          <w:szCs w:val="28"/>
        </w:rPr>
        <w:t>создание муниципальной пожарной охраны;</w:t>
      </w:r>
    </w:p>
    <w:p w:rsidR="00BC596D" w:rsidRDefault="00BC596D" w:rsidP="00BC596D">
      <w:pPr>
        <w:numPr>
          <w:ilvl w:val="0"/>
          <w:numId w:val="20"/>
        </w:numPr>
        <w:tabs>
          <w:tab w:val="clear" w:pos="720"/>
          <w:tab w:val="num" w:pos="1134"/>
        </w:tabs>
        <w:jc w:val="both"/>
        <w:rPr>
          <w:sz w:val="28"/>
          <w:szCs w:val="28"/>
        </w:rPr>
      </w:pPr>
      <w:r>
        <w:rPr>
          <w:sz w:val="28"/>
          <w:szCs w:val="28"/>
        </w:rPr>
        <w:t>создание условий для развития туризма.</w:t>
      </w:r>
    </w:p>
    <w:p w:rsidR="00BC596D" w:rsidRPr="006C6259" w:rsidRDefault="00BC596D" w:rsidP="00BC596D">
      <w:pPr>
        <w:numPr>
          <w:ilvl w:val="0"/>
          <w:numId w:val="20"/>
        </w:numPr>
        <w:shd w:val="clear" w:color="auto" w:fill="FFFFFF"/>
        <w:tabs>
          <w:tab w:val="clear" w:pos="720"/>
          <w:tab w:val="num" w:pos="1134"/>
        </w:tabs>
        <w:adjustRightInd w:val="0"/>
        <w:spacing w:after="225" w:line="336" w:lineRule="atLeast"/>
        <w:jc w:val="both"/>
        <w:rPr>
          <w:color w:val="000000"/>
          <w:lang w:eastAsia="ru-RU"/>
        </w:rPr>
      </w:pPr>
      <w:r w:rsidRPr="006C6259">
        <w:rPr>
          <w:color w:val="000000"/>
          <w:sz w:val="28"/>
          <w:szCs w:val="28"/>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596D" w:rsidRDefault="00BC596D" w:rsidP="00BC596D">
      <w:pPr>
        <w:numPr>
          <w:ilvl w:val="0"/>
          <w:numId w:val="20"/>
        </w:numPr>
        <w:shd w:val="clear" w:color="auto" w:fill="FFFFFF"/>
        <w:tabs>
          <w:tab w:val="clear" w:pos="720"/>
          <w:tab w:val="num" w:pos="1134"/>
        </w:tabs>
        <w:adjustRightInd w:val="0"/>
        <w:spacing w:after="225" w:line="336" w:lineRule="atLeast"/>
        <w:jc w:val="both"/>
        <w:rPr>
          <w:color w:val="000000"/>
          <w:lang w:eastAsia="ru-RU"/>
        </w:rPr>
      </w:pPr>
      <w:r w:rsidRPr="006C6259">
        <w:rPr>
          <w:color w:val="000000"/>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C596D" w:rsidRDefault="00BC596D" w:rsidP="00BC596D">
      <w:pPr>
        <w:numPr>
          <w:ilvl w:val="0"/>
          <w:numId w:val="4"/>
        </w:numPr>
        <w:shd w:val="clear" w:color="auto" w:fill="FFFFFF"/>
        <w:tabs>
          <w:tab w:val="clear" w:pos="720"/>
          <w:tab w:val="num" w:pos="1134"/>
        </w:tabs>
        <w:adjustRightInd w:val="0"/>
        <w:spacing w:after="225" w:line="336" w:lineRule="atLeast"/>
        <w:jc w:val="both"/>
        <w:rPr>
          <w:color w:val="000000"/>
          <w:sz w:val="28"/>
          <w:szCs w:val="28"/>
          <w:lang w:eastAsia="ru-RU"/>
        </w:rPr>
      </w:pPr>
      <w:r w:rsidRPr="002C762F">
        <w:rPr>
          <w:color w:val="000000"/>
          <w:sz w:val="28"/>
          <w:szCs w:val="28"/>
          <w:lang w:eastAsia="ru-RU"/>
        </w:rPr>
        <w:lastRenderedPageBreak/>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4" w:name="_%252525D0%2525259F%252525D0%252525BE%25"/>
      <w:r>
        <w:rPr>
          <w:rFonts w:ascii="Times New Roman" w:hAnsi="Times New Roman" w:cs="Times New Roman"/>
          <w:bCs w:val="0"/>
          <w:i w:val="0"/>
        </w:rPr>
        <w:t>Статья 9. 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 не переданных органам местного самоуправления поселения</w:t>
      </w:r>
    </w:p>
    <w:p w:rsidR="00BC596D" w:rsidRDefault="00BC596D" w:rsidP="00BC596D">
      <w:pPr>
        <w:jc w:val="both"/>
      </w:pPr>
    </w:p>
    <w:p w:rsidR="00BC596D" w:rsidRDefault="00BC596D" w:rsidP="00BC596D">
      <w:pPr>
        <w:numPr>
          <w:ilvl w:val="0"/>
          <w:numId w:val="79"/>
        </w:numPr>
        <w:tabs>
          <w:tab w:val="clear" w:pos="720"/>
          <w:tab w:val="num" w:pos="1276"/>
        </w:tabs>
        <w:jc w:val="both"/>
        <w:rPr>
          <w:sz w:val="28"/>
          <w:szCs w:val="28"/>
        </w:rPr>
      </w:pPr>
      <w:r>
        <w:rPr>
          <w:sz w:val="28"/>
          <w:szCs w:val="28"/>
        </w:rPr>
        <w:t>В целях решения вопросов местного значения органы местного самоуправления поселения обладают следующими полномочиями:</w:t>
      </w:r>
    </w:p>
    <w:p w:rsidR="00BC596D" w:rsidRDefault="00BC596D" w:rsidP="00BC596D">
      <w:pPr>
        <w:numPr>
          <w:ilvl w:val="0"/>
          <w:numId w:val="18"/>
        </w:numPr>
        <w:tabs>
          <w:tab w:val="clear" w:pos="720"/>
          <w:tab w:val="num" w:pos="1276"/>
        </w:tabs>
        <w:jc w:val="both"/>
        <w:rPr>
          <w:sz w:val="28"/>
          <w:szCs w:val="28"/>
        </w:rPr>
      </w:pPr>
      <w:r>
        <w:rPr>
          <w:sz w:val="28"/>
          <w:szCs w:val="28"/>
        </w:rPr>
        <w:t>принятие устава поселения и внесение в него изменений и дополнений, издание муниципальных правовых актов;</w:t>
      </w:r>
    </w:p>
    <w:p w:rsidR="00BC596D" w:rsidRDefault="00BC596D" w:rsidP="00BC596D">
      <w:pPr>
        <w:numPr>
          <w:ilvl w:val="0"/>
          <w:numId w:val="18"/>
        </w:numPr>
        <w:tabs>
          <w:tab w:val="clear" w:pos="720"/>
          <w:tab w:val="num" w:pos="1276"/>
        </w:tabs>
        <w:jc w:val="both"/>
        <w:rPr>
          <w:sz w:val="28"/>
          <w:szCs w:val="28"/>
        </w:rPr>
      </w:pPr>
      <w:r>
        <w:rPr>
          <w:sz w:val="28"/>
          <w:szCs w:val="28"/>
        </w:rPr>
        <w:t>установление официальных символов поселения;</w:t>
      </w:r>
    </w:p>
    <w:p w:rsidR="00BC596D" w:rsidRPr="00EB04FD"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EB04FD">
        <w:rPr>
          <w:sz w:val="28"/>
          <w:szCs w:val="28"/>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B04FD">
        <w:rPr>
          <w:sz w:val="28"/>
          <w:szCs w:val="28"/>
        </w:rPr>
        <w:t>;</w:t>
      </w:r>
    </w:p>
    <w:p w:rsidR="00BC596D" w:rsidRPr="00EB04FD"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EB04FD">
        <w:rPr>
          <w:sz w:val="28"/>
          <w:szCs w:val="28"/>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EB04FD">
        <w:rPr>
          <w:sz w:val="28"/>
          <w:szCs w:val="28"/>
        </w:rPr>
        <w:t>;</w:t>
      </w:r>
    </w:p>
    <w:p w:rsidR="00BC596D"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64658C">
        <w:rPr>
          <w:sz w:val="28"/>
          <w:szCs w:val="28"/>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w:t>
      </w:r>
      <w:r w:rsidRPr="0064658C">
        <w:rPr>
          <w:sz w:val="28"/>
          <w:szCs w:val="28"/>
          <w:lang w:eastAsia="ru-RU"/>
        </w:rPr>
        <w:lastRenderedPageBreak/>
        <w:t>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Pr>
          <w:sz w:val="28"/>
          <w:szCs w:val="28"/>
          <w:lang w:eastAsia="ru-RU"/>
        </w:rPr>
        <w:t>;</w:t>
      </w:r>
    </w:p>
    <w:p w:rsidR="00BC596D" w:rsidRPr="00D9525C"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64658C">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r>
        <w:t xml:space="preserve"> </w:t>
      </w:r>
    </w:p>
    <w:p w:rsidR="00BC596D" w:rsidRPr="0064658C"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64658C">
        <w:rPr>
          <w:sz w:val="28"/>
          <w:szCs w:val="28"/>
          <w:lang w:eastAsia="ru-RU"/>
        </w:rPr>
        <w:t xml:space="preserve">полномочиями по организации теплоснабжения, предусмотренными Федеральным </w:t>
      </w:r>
      <w:hyperlink r:id="rId17" w:history="1">
        <w:r w:rsidRPr="0064658C">
          <w:rPr>
            <w:sz w:val="28"/>
            <w:szCs w:val="28"/>
            <w:lang w:eastAsia="ru-RU"/>
          </w:rPr>
          <w:t>законом</w:t>
        </w:r>
      </w:hyperlink>
      <w:r w:rsidRPr="0064658C">
        <w:rPr>
          <w:sz w:val="28"/>
          <w:szCs w:val="28"/>
          <w:lang w:eastAsia="ru-RU"/>
        </w:rPr>
        <w:t xml:space="preserve"> "О теплоснабжении";</w:t>
      </w:r>
    </w:p>
    <w:p w:rsidR="00BC596D" w:rsidRPr="0064658C"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64658C">
        <w:rPr>
          <w:sz w:val="28"/>
          <w:szCs w:val="28"/>
          <w:lang w:eastAsia="ru-RU"/>
        </w:rPr>
        <w:t xml:space="preserve">полномочиями в сфере водоснабжения и водоотведения, предусмотренными Федеральным </w:t>
      </w:r>
      <w:hyperlink r:id="rId18" w:history="1">
        <w:r w:rsidRPr="0064658C">
          <w:rPr>
            <w:sz w:val="28"/>
            <w:szCs w:val="28"/>
            <w:lang w:eastAsia="ru-RU"/>
          </w:rPr>
          <w:t>законом</w:t>
        </w:r>
      </w:hyperlink>
      <w:r w:rsidRPr="0064658C">
        <w:rPr>
          <w:sz w:val="28"/>
          <w:szCs w:val="28"/>
          <w:lang w:eastAsia="ru-RU"/>
        </w:rPr>
        <w:t xml:space="preserve"> "О водоснабжении и водоотведении"</w:t>
      </w:r>
      <w:r>
        <w:rPr>
          <w:sz w:val="28"/>
          <w:szCs w:val="28"/>
          <w:lang w:eastAsia="ru-RU"/>
        </w:rPr>
        <w:t>;</w:t>
      </w:r>
    </w:p>
    <w:p w:rsidR="00BC596D" w:rsidRDefault="00BC596D" w:rsidP="00BC596D">
      <w:pPr>
        <w:numPr>
          <w:ilvl w:val="0"/>
          <w:numId w:val="18"/>
        </w:numPr>
        <w:tabs>
          <w:tab w:val="clear" w:pos="720"/>
          <w:tab w:val="num" w:pos="1276"/>
        </w:tabs>
        <w:jc w:val="both"/>
        <w:rPr>
          <w:sz w:val="28"/>
          <w:szCs w:val="28"/>
        </w:rPr>
      </w:pPr>
      <w:r>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C596D" w:rsidRDefault="00BC596D" w:rsidP="00BC596D">
      <w:pPr>
        <w:numPr>
          <w:ilvl w:val="0"/>
          <w:numId w:val="18"/>
        </w:numPr>
        <w:tabs>
          <w:tab w:val="clear" w:pos="720"/>
          <w:tab w:val="num" w:pos="1276"/>
        </w:tabs>
        <w:jc w:val="both"/>
        <w:rPr>
          <w:sz w:val="28"/>
          <w:szCs w:val="28"/>
        </w:rPr>
      </w:pPr>
      <w:r w:rsidRPr="006C6259">
        <w:rPr>
          <w:color w:val="000000"/>
          <w:sz w:val="28"/>
          <w:szCs w:val="28"/>
          <w:lang w:eastAsia="ru-RU"/>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Pr>
          <w:color w:val="000000"/>
          <w:sz w:val="28"/>
          <w:szCs w:val="28"/>
          <w:lang w:eastAsia="ru-RU"/>
        </w:rPr>
        <w:t>Майское</w:t>
      </w:r>
      <w:r w:rsidRPr="006C6259">
        <w:rPr>
          <w:color w:val="000000"/>
          <w:sz w:val="28"/>
          <w:szCs w:val="28"/>
          <w:lang w:eastAsia="ru-RU"/>
        </w:rPr>
        <w:t xml:space="preserve"> муниципального района </w:t>
      </w:r>
      <w:r>
        <w:rPr>
          <w:color w:val="000000"/>
          <w:sz w:val="28"/>
          <w:szCs w:val="28"/>
          <w:lang w:eastAsia="ru-RU"/>
        </w:rPr>
        <w:t>Пестравский</w:t>
      </w:r>
      <w:r w:rsidRPr="006C6259">
        <w:rPr>
          <w:color w:val="000000"/>
          <w:sz w:val="28"/>
          <w:szCs w:val="28"/>
          <w:lang w:eastAsia="ru-RU"/>
        </w:rPr>
        <w:t xml:space="preserve"> Самарской области (далее – председатель Собрания представителей поселения), муниципальных служащих и работников муниципальных учреждений поселения</w:t>
      </w:r>
      <w:r>
        <w:rPr>
          <w:sz w:val="28"/>
          <w:szCs w:val="28"/>
        </w:rPr>
        <w:t>;</w:t>
      </w:r>
    </w:p>
    <w:p w:rsidR="00BC596D" w:rsidRDefault="00BC596D" w:rsidP="00BC596D">
      <w:pPr>
        <w:numPr>
          <w:ilvl w:val="0"/>
          <w:numId w:val="18"/>
        </w:numPr>
        <w:tabs>
          <w:tab w:val="clear" w:pos="720"/>
          <w:tab w:val="num" w:pos="1276"/>
        </w:tabs>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C596D" w:rsidRDefault="00BC596D" w:rsidP="00BC596D">
      <w:pPr>
        <w:numPr>
          <w:ilvl w:val="0"/>
          <w:numId w:val="18"/>
        </w:numPr>
        <w:tabs>
          <w:tab w:val="clear" w:pos="720"/>
          <w:tab w:val="num" w:pos="1276"/>
        </w:tabs>
        <w:jc w:val="both"/>
        <w:rPr>
          <w:sz w:val="28"/>
          <w:szCs w:val="28"/>
        </w:rPr>
      </w:pPr>
      <w:r>
        <w:rPr>
          <w:sz w:val="28"/>
          <w:szCs w:val="28"/>
        </w:rPr>
        <w:t>осуществление международных и внешнеэкономических связей в соответствии с федеральными законами;</w:t>
      </w:r>
    </w:p>
    <w:p w:rsidR="00BC596D" w:rsidRPr="001D5824" w:rsidRDefault="00BC596D" w:rsidP="00BC596D">
      <w:pPr>
        <w:numPr>
          <w:ilvl w:val="0"/>
          <w:numId w:val="18"/>
        </w:numPr>
        <w:shd w:val="clear" w:color="auto" w:fill="FFFFFF"/>
        <w:tabs>
          <w:tab w:val="clear" w:pos="720"/>
          <w:tab w:val="num" w:pos="1276"/>
        </w:tabs>
        <w:spacing w:after="225" w:line="336" w:lineRule="atLeast"/>
        <w:jc w:val="both"/>
        <w:rPr>
          <w:color w:val="000000"/>
          <w:lang w:eastAsia="ru-RU"/>
        </w:rPr>
      </w:pPr>
      <w:r w:rsidRPr="006C6259">
        <w:rPr>
          <w:color w:val="000000"/>
          <w:sz w:val="28"/>
          <w:szCs w:val="28"/>
          <w:lang w:eastAsia="ru-RU"/>
        </w:rPr>
        <w:t>разработка и утверждение программ комплексного развития систем коммунальной инфраструктуры поселения, требования к которым устанавливаются Прав</w:t>
      </w:r>
      <w:r>
        <w:rPr>
          <w:color w:val="000000"/>
          <w:sz w:val="28"/>
          <w:szCs w:val="28"/>
          <w:lang w:eastAsia="ru-RU"/>
        </w:rPr>
        <w:t>ительством Российской Федерации;</w:t>
      </w:r>
    </w:p>
    <w:p w:rsidR="00BC596D" w:rsidRDefault="00BC596D" w:rsidP="00BC596D">
      <w:pPr>
        <w:numPr>
          <w:ilvl w:val="0"/>
          <w:numId w:val="18"/>
        </w:numPr>
        <w:tabs>
          <w:tab w:val="clear" w:pos="720"/>
          <w:tab w:val="num" w:pos="1276"/>
        </w:tabs>
        <w:jc w:val="both"/>
        <w:rPr>
          <w:sz w:val="28"/>
          <w:szCs w:val="28"/>
        </w:rPr>
      </w:pPr>
      <w:r>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Pr>
          <w:sz w:val="28"/>
          <w:szCs w:val="28"/>
        </w:rPr>
        <w:lastRenderedPageBreak/>
        <w:t>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596D" w:rsidRDefault="00BC596D" w:rsidP="00BC596D">
      <w:pPr>
        <w:numPr>
          <w:ilvl w:val="0"/>
          <w:numId w:val="18"/>
        </w:numPr>
        <w:tabs>
          <w:tab w:val="clear" w:pos="720"/>
          <w:tab w:val="num" w:pos="1276"/>
        </w:tabs>
        <w:jc w:val="both"/>
        <w:rPr>
          <w:sz w:val="28"/>
          <w:szCs w:val="28"/>
        </w:rPr>
      </w:pPr>
      <w:r>
        <w:rPr>
          <w:sz w:val="28"/>
          <w:szCs w:val="28"/>
        </w:rPr>
        <w:t>иными полномочиями в соответствии с Федеральным законом «Об общих принципах организации местного самоуправления в Российской Федерации» от 06.10.2003 № 131-ФЗ, иными федеральными законами и настоящим Уставом.</w:t>
      </w:r>
    </w:p>
    <w:p w:rsidR="00BC596D" w:rsidRDefault="00BC596D" w:rsidP="00BC596D">
      <w:pPr>
        <w:numPr>
          <w:ilvl w:val="0"/>
          <w:numId w:val="79"/>
        </w:numPr>
        <w:tabs>
          <w:tab w:val="clear" w:pos="720"/>
          <w:tab w:val="num" w:pos="1276"/>
        </w:tabs>
        <w:jc w:val="both"/>
        <w:rPr>
          <w:sz w:val="28"/>
          <w:szCs w:val="28"/>
        </w:rPr>
      </w:pPr>
      <w:r>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w:t>
      </w:r>
      <w:hyperlink w:anchor="_Перечень_вопросов_местного_значения" w:history="1">
        <w:r>
          <w:rPr>
            <w:rStyle w:val="a4"/>
          </w:rPr>
          <w:t>статьи 7</w:t>
        </w:r>
      </w:hyperlink>
      <w:r>
        <w:rPr>
          <w:sz w:val="28"/>
          <w:szCs w:val="28"/>
        </w:rPr>
        <w:t xml:space="preserve"> настоящего Устава.</w:t>
      </w:r>
    </w:p>
    <w:p w:rsidR="00BC596D" w:rsidRDefault="00BC596D" w:rsidP="00BC596D">
      <w:pPr>
        <w:numPr>
          <w:ilvl w:val="0"/>
          <w:numId w:val="79"/>
        </w:numPr>
        <w:tabs>
          <w:tab w:val="clear" w:pos="720"/>
          <w:tab w:val="num" w:pos="1276"/>
        </w:tabs>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C596D" w:rsidRDefault="00BC596D" w:rsidP="00BC596D">
      <w:pPr>
        <w:numPr>
          <w:ilvl w:val="0"/>
          <w:numId w:val="79"/>
        </w:numPr>
        <w:tabs>
          <w:tab w:val="clear" w:pos="720"/>
          <w:tab w:val="num" w:pos="1276"/>
        </w:tabs>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596D" w:rsidRDefault="00BC596D" w:rsidP="00BC596D">
      <w:pPr>
        <w:numPr>
          <w:ilvl w:val="0"/>
          <w:numId w:val="79"/>
        </w:numPr>
        <w:tabs>
          <w:tab w:val="clear" w:pos="720"/>
          <w:tab w:val="num" w:pos="1276"/>
        </w:tabs>
        <w:jc w:val="both"/>
        <w:rPr>
          <w:sz w:val="28"/>
          <w:szCs w:val="28"/>
        </w:rPr>
      </w:pPr>
      <w:r>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C596D" w:rsidRDefault="00BC596D" w:rsidP="00BC596D">
      <w:pPr>
        <w:numPr>
          <w:ilvl w:val="0"/>
          <w:numId w:val="79"/>
        </w:numPr>
        <w:tabs>
          <w:tab w:val="clear" w:pos="720"/>
          <w:tab w:val="num" w:pos="1276"/>
        </w:tabs>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C596D" w:rsidRDefault="00BC596D" w:rsidP="00BC596D">
      <w:pPr>
        <w:numPr>
          <w:ilvl w:val="0"/>
          <w:numId w:val="79"/>
        </w:numPr>
        <w:tabs>
          <w:tab w:val="clear" w:pos="720"/>
          <w:tab w:val="num" w:pos="1276"/>
        </w:tabs>
        <w:jc w:val="both"/>
        <w:rPr>
          <w:sz w:val="28"/>
          <w:szCs w:val="28"/>
        </w:rPr>
      </w:pPr>
      <w:r>
        <w:rPr>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или при наличии заключения Главы Администрации сельского поселения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
    <w:p w:rsidR="00BC596D" w:rsidRDefault="00BC596D" w:rsidP="00BC596D">
      <w:pPr>
        <w:numPr>
          <w:ilvl w:val="0"/>
          <w:numId w:val="79"/>
        </w:numPr>
        <w:tabs>
          <w:tab w:val="clear" w:pos="720"/>
          <w:tab w:val="num" w:pos="1276"/>
        </w:tabs>
        <w:jc w:val="both"/>
        <w:rPr>
          <w:sz w:val="28"/>
          <w:szCs w:val="28"/>
        </w:rPr>
      </w:pPr>
      <w:r>
        <w:rPr>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в случае принятия Собранием представителей </w:t>
      </w:r>
      <w:r>
        <w:rPr>
          <w:sz w:val="28"/>
          <w:szCs w:val="28"/>
        </w:rPr>
        <w:lastRenderedPageBreak/>
        <w:t>поселения решения о реализации права на участие в осуществлении указанных полномочий.</w:t>
      </w:r>
    </w:p>
    <w:p w:rsidR="00BC596D" w:rsidRDefault="00BC596D" w:rsidP="00BC596D">
      <w:pPr>
        <w:numPr>
          <w:ilvl w:val="0"/>
          <w:numId w:val="79"/>
        </w:numPr>
        <w:tabs>
          <w:tab w:val="clear" w:pos="720"/>
          <w:tab w:val="num" w:pos="1276"/>
        </w:tabs>
        <w:jc w:val="both"/>
        <w:rPr>
          <w:sz w:val="28"/>
          <w:szCs w:val="28"/>
        </w:rPr>
      </w:pPr>
      <w:r>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возможность осуществления таких расходов предусмотрена федеральными законами.</w:t>
      </w:r>
    </w:p>
    <w:p w:rsidR="00BC596D" w:rsidRDefault="00BC596D" w:rsidP="00BC596D">
      <w:pPr>
        <w:numPr>
          <w:ilvl w:val="0"/>
          <w:numId w:val="79"/>
        </w:numPr>
        <w:tabs>
          <w:tab w:val="clear" w:pos="720"/>
          <w:tab w:val="num" w:pos="1276"/>
        </w:tabs>
        <w:jc w:val="both"/>
        <w:rPr>
          <w:sz w:val="28"/>
          <w:szCs w:val="28"/>
        </w:rPr>
      </w:pPr>
      <w:r>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596D" w:rsidRDefault="00BC596D" w:rsidP="00BC596D">
      <w:pPr>
        <w:numPr>
          <w:ilvl w:val="0"/>
          <w:numId w:val="79"/>
        </w:numPr>
        <w:tabs>
          <w:tab w:val="clear" w:pos="720"/>
          <w:tab w:val="num" w:pos="1276"/>
        </w:tabs>
        <w:jc w:val="both"/>
        <w:rPr>
          <w:sz w:val="28"/>
          <w:szCs w:val="28"/>
        </w:rPr>
      </w:pPr>
      <w:r>
        <w:rPr>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BC596D" w:rsidRDefault="00BC596D" w:rsidP="00BC596D">
      <w:pPr>
        <w:ind w:left="709"/>
        <w:jc w:val="both"/>
        <w:rPr>
          <w:sz w:val="28"/>
          <w:szCs w:val="28"/>
        </w:rPr>
      </w:pPr>
    </w:p>
    <w:p w:rsidR="00BC596D" w:rsidRDefault="00BC596D" w:rsidP="00BC596D">
      <w:pPr>
        <w:keepNext/>
        <w:shd w:val="clear" w:color="auto" w:fill="FFFFFF"/>
        <w:spacing w:after="225" w:line="336" w:lineRule="atLeast"/>
        <w:ind w:firstLine="709"/>
        <w:jc w:val="both"/>
        <w:outlineLvl w:val="1"/>
        <w:rPr>
          <w:color w:val="000000"/>
          <w:lang w:eastAsia="ru-RU"/>
        </w:rPr>
      </w:pPr>
      <w:r w:rsidRPr="006C6259">
        <w:rPr>
          <w:b/>
          <w:bCs/>
          <w:color w:val="000000"/>
          <w:sz w:val="28"/>
          <w:szCs w:val="28"/>
          <w:lang w:eastAsia="ru-RU"/>
        </w:rPr>
        <w:t>Статья 1</w:t>
      </w:r>
      <w:r>
        <w:rPr>
          <w:b/>
          <w:bCs/>
          <w:color w:val="000000"/>
          <w:sz w:val="28"/>
          <w:szCs w:val="28"/>
          <w:lang w:eastAsia="ru-RU"/>
        </w:rPr>
        <w:t>0</w:t>
      </w:r>
      <w:r w:rsidRPr="006C6259">
        <w:rPr>
          <w:b/>
          <w:bCs/>
          <w:color w:val="000000"/>
          <w:sz w:val="28"/>
          <w:szCs w:val="28"/>
          <w:lang w:eastAsia="ru-RU"/>
        </w:rPr>
        <w:t>. Муниципальный контроль</w:t>
      </w:r>
    </w:p>
    <w:p w:rsidR="00BC596D" w:rsidRPr="00385B39" w:rsidRDefault="00BC596D" w:rsidP="00BC596D">
      <w:pPr>
        <w:keepNext/>
        <w:numPr>
          <w:ilvl w:val="0"/>
          <w:numId w:val="85"/>
        </w:numPr>
        <w:shd w:val="clear" w:color="auto" w:fill="FFFFFF"/>
        <w:tabs>
          <w:tab w:val="clear" w:pos="720"/>
          <w:tab w:val="num" w:pos="1134"/>
        </w:tabs>
        <w:spacing w:line="336" w:lineRule="atLeast"/>
        <w:jc w:val="both"/>
        <w:outlineLvl w:val="1"/>
        <w:rPr>
          <w:color w:val="000000"/>
          <w:lang w:eastAsia="ru-RU"/>
        </w:rPr>
      </w:pPr>
      <w:r w:rsidRPr="00501E58">
        <w:rPr>
          <w:rFonts w:eastAsia="Arial" w:cs="Arial"/>
          <w:bCs/>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C596D" w:rsidRPr="00385B39" w:rsidRDefault="00BC596D" w:rsidP="00BC596D">
      <w:pPr>
        <w:keepNext/>
        <w:numPr>
          <w:ilvl w:val="0"/>
          <w:numId w:val="85"/>
        </w:numPr>
        <w:shd w:val="clear" w:color="auto" w:fill="FFFFFF"/>
        <w:tabs>
          <w:tab w:val="clear" w:pos="720"/>
          <w:tab w:val="num" w:pos="1134"/>
        </w:tabs>
        <w:spacing w:after="225" w:line="336" w:lineRule="atLeast"/>
        <w:jc w:val="both"/>
        <w:outlineLvl w:val="1"/>
        <w:rPr>
          <w:color w:val="000000"/>
          <w:lang w:eastAsia="ru-RU"/>
        </w:rPr>
      </w:pPr>
      <w:r w:rsidRPr="00385B39">
        <w:rPr>
          <w:rFonts w:eastAsia="Arial" w:cs="Arial"/>
          <w:bCs/>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96D" w:rsidRDefault="00BC596D" w:rsidP="00BC596D">
      <w:pPr>
        <w:ind w:left="709"/>
        <w:jc w:val="both"/>
        <w:rPr>
          <w:sz w:val="28"/>
          <w:szCs w:val="28"/>
        </w:rPr>
      </w:pPr>
    </w:p>
    <w:p w:rsidR="00BC596D" w:rsidRDefault="00BC596D" w:rsidP="00BC596D">
      <w:pPr>
        <w:autoSpaceDE w:val="0"/>
        <w:jc w:val="both"/>
        <w:rPr>
          <w:sz w:val="28"/>
          <w:szCs w:val="28"/>
        </w:rPr>
      </w:pPr>
    </w:p>
    <w:p w:rsidR="00BC596D" w:rsidRDefault="00BC596D" w:rsidP="00BC596D">
      <w:pPr>
        <w:pStyle w:val="1"/>
        <w:numPr>
          <w:ilvl w:val="0"/>
          <w:numId w:val="76"/>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BC596D" w:rsidRPr="007A0681" w:rsidRDefault="00BC596D" w:rsidP="00BC596D"/>
    <w:p w:rsidR="00BC596D" w:rsidRDefault="00BC596D" w:rsidP="00BC596D">
      <w:pPr>
        <w:pStyle w:val="2"/>
        <w:tabs>
          <w:tab w:val="clear" w:pos="0"/>
        </w:tabs>
        <w:spacing w:before="0" w:after="0"/>
        <w:ind w:left="0" w:firstLine="709"/>
        <w:jc w:val="both"/>
        <w:rPr>
          <w:rStyle w:val="12"/>
          <w:rFonts w:cs="Times New Roman"/>
          <w:i w:val="0"/>
          <w:iCs w:val="0"/>
        </w:rPr>
      </w:pPr>
      <w:bookmarkStart w:id="5" w:name="_%252525D0%252525A4%252525D0%252525BE%25"/>
      <w:r>
        <w:rPr>
          <w:rStyle w:val="12"/>
          <w:rFonts w:cs="Times New Roman"/>
          <w:i w:val="0"/>
          <w:iCs w:val="0"/>
        </w:rPr>
        <w:lastRenderedPageBreak/>
        <w:t>Статья 11.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C596D" w:rsidRDefault="00BC596D" w:rsidP="00BC596D">
      <w:pPr>
        <w:jc w:val="both"/>
      </w:pPr>
    </w:p>
    <w:p w:rsidR="00BC596D" w:rsidRPr="007C61DD" w:rsidRDefault="00BC596D" w:rsidP="00BC596D">
      <w:pPr>
        <w:numPr>
          <w:ilvl w:val="0"/>
          <w:numId w:val="55"/>
        </w:numPr>
        <w:tabs>
          <w:tab w:val="clear" w:pos="720"/>
          <w:tab w:val="num" w:pos="1134"/>
        </w:tabs>
        <w:jc w:val="both"/>
        <w:rPr>
          <w:sz w:val="28"/>
          <w:szCs w:val="28"/>
        </w:rPr>
      </w:pPr>
      <w:r>
        <w:rPr>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w:t>
      </w:r>
    </w:p>
    <w:p w:rsidR="00BC596D" w:rsidRDefault="00BC596D" w:rsidP="00BC596D">
      <w:pPr>
        <w:numPr>
          <w:ilvl w:val="0"/>
          <w:numId w:val="55"/>
        </w:numPr>
        <w:tabs>
          <w:tab w:val="clear" w:pos="720"/>
          <w:tab w:val="num" w:pos="1134"/>
        </w:tabs>
        <w:jc w:val="both"/>
        <w:rPr>
          <w:sz w:val="28"/>
          <w:szCs w:val="28"/>
        </w:rPr>
      </w:pPr>
      <w:r>
        <w:rPr>
          <w:bCs/>
          <w:sz w:val="28"/>
          <w:szCs w:val="28"/>
        </w:rPr>
        <w:t xml:space="preserve">Формами участия населения поселения в осуществлении местного самоуправления являются </w:t>
      </w:r>
      <w:r>
        <w:rPr>
          <w:sz w:val="28"/>
          <w:szCs w:val="28"/>
        </w:rPr>
        <w:t>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BC596D" w:rsidRDefault="00BC596D" w:rsidP="00BC596D">
      <w:pPr>
        <w:numPr>
          <w:ilvl w:val="0"/>
          <w:numId w:val="55"/>
        </w:numPr>
        <w:tabs>
          <w:tab w:val="clear" w:pos="720"/>
          <w:tab w:val="num" w:pos="1134"/>
        </w:tabs>
        <w:jc w:val="both"/>
        <w:rPr>
          <w:sz w:val="28"/>
          <w:szCs w:val="28"/>
        </w:rPr>
      </w:pPr>
      <w:r>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от 06.10.2003 № 131-ФЗ и иным федеральным законам, законам Самарской области.</w:t>
      </w:r>
    </w:p>
    <w:p w:rsidR="00BC596D" w:rsidRDefault="00BC596D" w:rsidP="00BC596D">
      <w:pPr>
        <w:numPr>
          <w:ilvl w:val="0"/>
          <w:numId w:val="55"/>
        </w:numPr>
        <w:tabs>
          <w:tab w:val="clear" w:pos="720"/>
          <w:tab w:val="num" w:pos="1134"/>
        </w:tabs>
        <w:ind w:right="-2"/>
        <w:jc w:val="both"/>
        <w:rPr>
          <w:sz w:val="28"/>
          <w:szCs w:val="28"/>
        </w:rPr>
      </w:pPr>
      <w:r>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основывается на принципах законности и добровольности. </w:t>
      </w:r>
    </w:p>
    <w:p w:rsidR="00BC596D" w:rsidRDefault="00BC596D" w:rsidP="00BC596D">
      <w:pPr>
        <w:numPr>
          <w:ilvl w:val="0"/>
          <w:numId w:val="55"/>
        </w:numPr>
        <w:tabs>
          <w:tab w:val="clear" w:pos="720"/>
          <w:tab w:val="num" w:pos="1134"/>
        </w:tabs>
        <w:ind w:right="-2"/>
        <w:jc w:val="both"/>
        <w:rPr>
          <w:sz w:val="28"/>
          <w:szCs w:val="28"/>
        </w:rPr>
      </w:pPr>
      <w:r>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C596D" w:rsidRDefault="00BC596D" w:rsidP="00BC596D">
      <w:pPr>
        <w:ind w:right="-2"/>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12. Местный референдум поселения</w:t>
      </w:r>
    </w:p>
    <w:p w:rsidR="00BC596D" w:rsidRDefault="00BC596D" w:rsidP="00BC596D">
      <w:pPr>
        <w:jc w:val="both"/>
      </w:pPr>
    </w:p>
    <w:p w:rsidR="00BC596D" w:rsidRDefault="00BC596D" w:rsidP="00BC596D">
      <w:pPr>
        <w:numPr>
          <w:ilvl w:val="0"/>
          <w:numId w:val="45"/>
        </w:numPr>
        <w:tabs>
          <w:tab w:val="left" w:pos="1120"/>
        </w:tabs>
        <w:jc w:val="both"/>
        <w:rPr>
          <w:bCs/>
          <w:sz w:val="28"/>
          <w:szCs w:val="28"/>
        </w:rPr>
      </w:pPr>
      <w:r>
        <w:rPr>
          <w:bCs/>
          <w:sz w:val="28"/>
          <w:szCs w:val="28"/>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BC596D" w:rsidRDefault="00BC596D" w:rsidP="00BC596D">
      <w:pPr>
        <w:numPr>
          <w:ilvl w:val="0"/>
          <w:numId w:val="45"/>
        </w:numPr>
        <w:tabs>
          <w:tab w:val="left" w:pos="1120"/>
        </w:tabs>
        <w:jc w:val="both"/>
        <w:rPr>
          <w:bCs/>
          <w:sz w:val="28"/>
          <w:szCs w:val="28"/>
        </w:rPr>
      </w:pPr>
      <w:r>
        <w:rPr>
          <w:bCs/>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w:t>
      </w:r>
      <w:r>
        <w:rPr>
          <w:bCs/>
          <w:sz w:val="28"/>
          <w:szCs w:val="28"/>
        </w:rPr>
        <w:lastRenderedPageBreak/>
        <w:t>на участие в референдуме граждан Российской Федерации» от 12.06.2002 № 67-ФЗ и Законом Самарской области «О местном референдуме Самарской области» от 11.02.2004 № 12-ГД.</w:t>
      </w:r>
    </w:p>
    <w:p w:rsidR="00BC596D" w:rsidRDefault="00BC596D" w:rsidP="00BC596D">
      <w:pPr>
        <w:numPr>
          <w:ilvl w:val="0"/>
          <w:numId w:val="45"/>
        </w:numPr>
        <w:tabs>
          <w:tab w:val="left" w:pos="1120"/>
        </w:tabs>
        <w:jc w:val="both"/>
        <w:rPr>
          <w:bCs/>
          <w:iCs/>
          <w:sz w:val="28"/>
          <w:szCs w:val="28"/>
        </w:rPr>
      </w:pPr>
      <w:r>
        <w:rPr>
          <w:bCs/>
          <w:sz w:val="28"/>
          <w:szCs w:val="28"/>
        </w:rPr>
        <w:t>Решение о назначении местного референдума принимает Собрание представителей поселения:</w:t>
      </w:r>
      <w:r>
        <w:rPr>
          <w:bCs/>
          <w:iCs/>
          <w:sz w:val="28"/>
          <w:szCs w:val="28"/>
        </w:rPr>
        <w:t xml:space="preserve"> </w:t>
      </w:r>
    </w:p>
    <w:p w:rsidR="00BC596D" w:rsidRDefault="00BC596D" w:rsidP="00BC596D">
      <w:pPr>
        <w:numPr>
          <w:ilvl w:val="0"/>
          <w:numId w:val="16"/>
        </w:numPr>
        <w:tabs>
          <w:tab w:val="left" w:pos="1120"/>
        </w:tabs>
        <w:jc w:val="both"/>
        <w:rPr>
          <w:bCs/>
          <w:sz w:val="28"/>
          <w:szCs w:val="28"/>
        </w:rPr>
      </w:pPr>
      <w:r>
        <w:rPr>
          <w:bCs/>
          <w:sz w:val="28"/>
          <w:szCs w:val="28"/>
        </w:rPr>
        <w:t>по инициативе, выдвинутой гражданами Российской Федерации, имеющими право на участие в местном референдуме;</w:t>
      </w:r>
    </w:p>
    <w:p w:rsidR="00BC596D" w:rsidRDefault="00BC596D" w:rsidP="00BC596D">
      <w:pPr>
        <w:numPr>
          <w:ilvl w:val="0"/>
          <w:numId w:val="16"/>
        </w:numPr>
        <w:tabs>
          <w:tab w:val="left" w:pos="1120"/>
        </w:tabs>
        <w:jc w:val="both"/>
        <w:rPr>
          <w:bCs/>
          <w:sz w:val="28"/>
          <w:szCs w:val="28"/>
        </w:rPr>
      </w:pPr>
      <w:r>
        <w:rPr>
          <w:b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96D" w:rsidRDefault="00BC596D" w:rsidP="00BC596D">
      <w:pPr>
        <w:numPr>
          <w:ilvl w:val="0"/>
          <w:numId w:val="16"/>
        </w:numPr>
        <w:tabs>
          <w:tab w:val="left" w:pos="1120"/>
        </w:tabs>
        <w:jc w:val="both"/>
        <w:rPr>
          <w:bCs/>
          <w:sz w:val="28"/>
          <w:szCs w:val="28"/>
        </w:rPr>
      </w:pPr>
      <w:r>
        <w:rPr>
          <w:bCs/>
          <w:sz w:val="28"/>
          <w:szCs w:val="28"/>
        </w:rPr>
        <w:t>по инициативе Собрания представителей поселения и Главы Администрации сельского поселения, выдвинутой ими совместно.</w:t>
      </w:r>
    </w:p>
    <w:p w:rsidR="00BC596D" w:rsidRDefault="00BC596D" w:rsidP="00BC596D">
      <w:pPr>
        <w:ind w:left="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13. Порядок </w:t>
      </w:r>
      <w:r>
        <w:rPr>
          <w:rFonts w:ascii="Times New Roman" w:hAnsi="Times New Roman" w:cs="Times New Roman"/>
          <w:bCs w:val="0"/>
          <w:i w:val="0"/>
        </w:rPr>
        <w:t>выдвижения инициативы проведения</w:t>
      </w:r>
      <w:r>
        <w:rPr>
          <w:rFonts w:ascii="Times New Roman" w:hAnsi="Times New Roman" w:cs="Times New Roman"/>
          <w:i w:val="0"/>
        </w:rPr>
        <w:t xml:space="preserve"> местного референдума </w:t>
      </w:r>
    </w:p>
    <w:p w:rsidR="00BC596D" w:rsidRDefault="00BC596D" w:rsidP="00BC596D">
      <w:pPr>
        <w:jc w:val="both"/>
      </w:pPr>
    </w:p>
    <w:p w:rsidR="00BC596D" w:rsidRDefault="00BC596D" w:rsidP="00BC596D">
      <w:pPr>
        <w:numPr>
          <w:ilvl w:val="0"/>
          <w:numId w:val="77"/>
        </w:numPr>
        <w:tabs>
          <w:tab w:val="left" w:pos="1134"/>
        </w:tabs>
        <w:jc w:val="both"/>
        <w:rPr>
          <w:bCs/>
          <w:sz w:val="28"/>
          <w:szCs w:val="28"/>
        </w:rPr>
      </w:pPr>
      <w:r>
        <w:rPr>
          <w:b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C596D" w:rsidRDefault="00BC596D" w:rsidP="00BC596D">
      <w:pPr>
        <w:numPr>
          <w:ilvl w:val="0"/>
          <w:numId w:val="77"/>
        </w:numPr>
        <w:tabs>
          <w:tab w:val="left" w:pos="1134"/>
        </w:tabs>
        <w:jc w:val="both"/>
        <w:rPr>
          <w:sz w:val="28"/>
          <w:szCs w:val="28"/>
        </w:rPr>
      </w:pPr>
      <w:r>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C596D" w:rsidRDefault="00BC596D" w:rsidP="00BC596D">
      <w:pPr>
        <w:numPr>
          <w:ilvl w:val="0"/>
          <w:numId w:val="77"/>
        </w:numPr>
        <w:tabs>
          <w:tab w:val="left" w:pos="1134"/>
        </w:tabs>
        <w:jc w:val="both"/>
        <w:rPr>
          <w:bCs/>
          <w:sz w:val="28"/>
          <w:szCs w:val="28"/>
        </w:rPr>
      </w:pPr>
      <w:r>
        <w:rPr>
          <w:b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C596D" w:rsidRDefault="00BC596D" w:rsidP="00BC596D">
      <w:pPr>
        <w:numPr>
          <w:ilvl w:val="0"/>
          <w:numId w:val="77"/>
        </w:numPr>
        <w:tabs>
          <w:tab w:val="left" w:pos="1134"/>
        </w:tabs>
        <w:jc w:val="both"/>
        <w:rPr>
          <w:sz w:val="28"/>
          <w:szCs w:val="28"/>
        </w:rPr>
      </w:pPr>
      <w:r>
        <w:rPr>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BC596D" w:rsidRDefault="00BC596D" w:rsidP="00BC596D">
      <w:pPr>
        <w:numPr>
          <w:ilvl w:val="0"/>
          <w:numId w:val="77"/>
        </w:numPr>
        <w:tabs>
          <w:tab w:val="left" w:pos="1134"/>
        </w:tabs>
        <w:jc w:val="both"/>
        <w:rPr>
          <w:sz w:val="28"/>
          <w:szCs w:val="28"/>
        </w:rPr>
      </w:pPr>
      <w:r>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C596D" w:rsidRDefault="00BC596D" w:rsidP="00BC596D">
      <w:pPr>
        <w:numPr>
          <w:ilvl w:val="0"/>
          <w:numId w:val="17"/>
        </w:numPr>
        <w:tabs>
          <w:tab w:val="left" w:pos="851"/>
          <w:tab w:val="left" w:pos="1134"/>
        </w:tabs>
        <w:ind w:left="0"/>
        <w:jc w:val="both"/>
        <w:rPr>
          <w:sz w:val="28"/>
          <w:szCs w:val="28"/>
        </w:rPr>
      </w:pPr>
      <w:r>
        <w:rPr>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от 12.06.2002 № 67-ФЗ, Закона Самарской области «О местном референдуме </w:t>
      </w:r>
      <w:r>
        <w:rPr>
          <w:sz w:val="28"/>
          <w:szCs w:val="28"/>
        </w:rPr>
        <w:lastRenderedPageBreak/>
        <w:t>Самарской области» от 11.02.2004 № 12-ГД, настоящего Устава - о направлении их в Собрание представителей поселения;</w:t>
      </w:r>
    </w:p>
    <w:p w:rsidR="00BC596D" w:rsidRDefault="00BC596D" w:rsidP="00BC596D">
      <w:pPr>
        <w:numPr>
          <w:ilvl w:val="0"/>
          <w:numId w:val="17"/>
        </w:numPr>
        <w:tabs>
          <w:tab w:val="left" w:pos="851"/>
          <w:tab w:val="left" w:pos="1134"/>
        </w:tabs>
        <w:ind w:left="0"/>
        <w:jc w:val="both"/>
        <w:rPr>
          <w:sz w:val="28"/>
          <w:szCs w:val="28"/>
        </w:rPr>
      </w:pPr>
      <w:r>
        <w:rPr>
          <w:sz w:val="28"/>
          <w:szCs w:val="28"/>
        </w:rPr>
        <w:t>в противном случае - об отказе в регистрации инициативной группы.</w:t>
      </w:r>
    </w:p>
    <w:p w:rsidR="00BC596D" w:rsidRPr="00265BD6" w:rsidRDefault="00BC596D" w:rsidP="00BC596D">
      <w:pPr>
        <w:numPr>
          <w:ilvl w:val="0"/>
          <w:numId w:val="77"/>
        </w:numPr>
        <w:tabs>
          <w:tab w:val="left" w:pos="1134"/>
        </w:tabs>
        <w:jc w:val="both"/>
        <w:rPr>
          <w:sz w:val="28"/>
          <w:szCs w:val="28"/>
        </w:rPr>
      </w:pPr>
      <w:r w:rsidRPr="00265BD6">
        <w:rPr>
          <w:color w:val="000000"/>
          <w:sz w:val="28"/>
          <w:szCs w:val="28"/>
          <w:lang w:eastAsia="ru-RU"/>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C596D" w:rsidRDefault="00BC596D" w:rsidP="00BC596D">
      <w:pPr>
        <w:numPr>
          <w:ilvl w:val="0"/>
          <w:numId w:val="77"/>
        </w:numPr>
        <w:tabs>
          <w:tab w:val="left" w:pos="1134"/>
        </w:tabs>
        <w:jc w:val="both"/>
        <w:rPr>
          <w:sz w:val="28"/>
          <w:szCs w:val="28"/>
        </w:rPr>
      </w:pPr>
      <w:r>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C596D" w:rsidRDefault="00BC596D" w:rsidP="00BC596D">
      <w:pPr>
        <w:numPr>
          <w:ilvl w:val="0"/>
          <w:numId w:val="77"/>
        </w:numPr>
        <w:tabs>
          <w:tab w:val="left" w:pos="1134"/>
        </w:tabs>
        <w:jc w:val="both"/>
        <w:rPr>
          <w:bCs/>
          <w:iCs/>
          <w:sz w:val="28"/>
          <w:szCs w:val="28"/>
        </w:rPr>
      </w:pPr>
      <w:r>
        <w:rPr>
          <w:bCs/>
          <w:iCs/>
          <w:sz w:val="28"/>
          <w:szCs w:val="28"/>
        </w:rPr>
        <w:t xml:space="preserve">По  результатам проверки соответствия вопроса (вопросов) местного референдума требованиям </w:t>
      </w:r>
      <w:r>
        <w:rPr>
          <w:sz w:val="28"/>
          <w:szCs w:val="28"/>
        </w:rPr>
        <w:t xml:space="preserve">Закона Самарской области </w:t>
      </w:r>
      <w:r>
        <w:rPr>
          <w:bCs/>
          <w:iCs/>
          <w:sz w:val="28"/>
          <w:szCs w:val="28"/>
        </w:rPr>
        <w:t xml:space="preserve">Собрание представителей поселения принимает решение о соответствии вопроса (вопросов) местного референдума требованиям </w:t>
      </w:r>
      <w:r>
        <w:rPr>
          <w:sz w:val="28"/>
          <w:szCs w:val="28"/>
        </w:rPr>
        <w:t xml:space="preserve">Закона Самарской области </w:t>
      </w:r>
      <w:r>
        <w:rPr>
          <w:bCs/>
          <w:iCs/>
          <w:sz w:val="28"/>
          <w:szCs w:val="28"/>
        </w:rPr>
        <w:t xml:space="preserve">либо о несоответствии вопроса (вопросов) местного референдума требованиям </w:t>
      </w:r>
      <w:r>
        <w:rPr>
          <w:sz w:val="28"/>
          <w:szCs w:val="28"/>
        </w:rPr>
        <w:t>Закона Самарской области.</w:t>
      </w:r>
    </w:p>
    <w:p w:rsidR="00BC596D" w:rsidRDefault="00BC596D" w:rsidP="00BC596D">
      <w:pPr>
        <w:numPr>
          <w:ilvl w:val="0"/>
          <w:numId w:val="77"/>
        </w:numPr>
        <w:tabs>
          <w:tab w:val="left" w:pos="1134"/>
        </w:tabs>
        <w:jc w:val="both"/>
        <w:rPr>
          <w:sz w:val="28"/>
          <w:szCs w:val="28"/>
        </w:rPr>
      </w:pPr>
      <w:r>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C596D" w:rsidRDefault="00BC596D" w:rsidP="00BC596D">
      <w:pPr>
        <w:ind w:left="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14. Регистрация инициативной группы по проведению местного референдума</w:t>
      </w:r>
    </w:p>
    <w:p w:rsidR="00BC596D" w:rsidRDefault="00BC596D" w:rsidP="00BC596D">
      <w:pPr>
        <w:ind w:left="709"/>
        <w:jc w:val="both"/>
        <w:rPr>
          <w:bCs/>
          <w:iCs/>
          <w:sz w:val="28"/>
          <w:szCs w:val="28"/>
        </w:rPr>
      </w:pPr>
    </w:p>
    <w:p w:rsidR="00BC596D" w:rsidRPr="006C6259" w:rsidRDefault="00BC596D" w:rsidP="00BC596D">
      <w:pPr>
        <w:numPr>
          <w:ilvl w:val="0"/>
          <w:numId w:val="47"/>
        </w:numPr>
        <w:shd w:val="clear" w:color="auto" w:fill="FFFFFF"/>
        <w:tabs>
          <w:tab w:val="clear" w:pos="720"/>
          <w:tab w:val="num" w:pos="1134"/>
        </w:tabs>
        <w:spacing w:after="225" w:line="336" w:lineRule="atLeast"/>
        <w:jc w:val="both"/>
        <w:rPr>
          <w:color w:val="000000"/>
          <w:lang w:eastAsia="ru-RU"/>
        </w:rPr>
      </w:pPr>
      <w:r w:rsidRPr="006C6259">
        <w:rPr>
          <w:color w:val="000000"/>
          <w:sz w:val="28"/>
          <w:szCs w:val="28"/>
          <w:lang w:eastAsia="ru-RU"/>
        </w:rPr>
        <w:t xml:space="preserve">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w:t>
      </w:r>
      <w:r w:rsidRPr="003D52D6">
        <w:t>статье 47</w:t>
      </w:r>
      <w:r>
        <w:t xml:space="preserve"> </w:t>
      </w:r>
      <w:r w:rsidRPr="006C6259">
        <w:rPr>
          <w:color w:val="000000"/>
          <w:sz w:val="28"/>
          <w:szCs w:val="28"/>
          <w:lang w:eastAsia="ru-RU"/>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C596D" w:rsidRDefault="00BC596D" w:rsidP="00BC596D">
      <w:pPr>
        <w:numPr>
          <w:ilvl w:val="0"/>
          <w:numId w:val="47"/>
        </w:numPr>
        <w:tabs>
          <w:tab w:val="clear" w:pos="720"/>
          <w:tab w:val="num" w:pos="1134"/>
        </w:tabs>
        <w:jc w:val="both"/>
        <w:rPr>
          <w:sz w:val="28"/>
          <w:szCs w:val="28"/>
        </w:rPr>
      </w:pPr>
      <w:r>
        <w:rPr>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Pr="006C6259">
        <w:rPr>
          <w:color w:val="000000"/>
          <w:sz w:val="28"/>
          <w:szCs w:val="28"/>
          <w:lang w:eastAsia="ru-RU"/>
        </w:rPr>
        <w:t xml:space="preserve">Закона Самарской </w:t>
      </w:r>
      <w:r w:rsidRPr="006C6259">
        <w:rPr>
          <w:color w:val="000000"/>
          <w:sz w:val="28"/>
          <w:szCs w:val="28"/>
          <w:lang w:eastAsia="ru-RU"/>
        </w:rPr>
        <w:lastRenderedPageBreak/>
        <w:t>области от 11.02.2004 № 12-ГД «О местном референдуме Самарской области»</w:t>
      </w:r>
      <w:r>
        <w:rPr>
          <w:sz w:val="28"/>
          <w:szCs w:val="28"/>
        </w:rPr>
        <w:t>.</w:t>
      </w:r>
    </w:p>
    <w:p w:rsidR="00BC596D" w:rsidRDefault="00BC596D" w:rsidP="00BC596D">
      <w:pPr>
        <w:numPr>
          <w:ilvl w:val="0"/>
          <w:numId w:val="47"/>
        </w:numPr>
        <w:tabs>
          <w:tab w:val="clear" w:pos="720"/>
          <w:tab w:val="num" w:pos="1134"/>
        </w:tabs>
        <w:jc w:val="both"/>
        <w:rPr>
          <w:sz w:val="28"/>
          <w:szCs w:val="28"/>
        </w:rPr>
      </w:pPr>
      <w:r>
        <w:rPr>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Pr="003D52D6">
        <w:rPr>
          <w:sz w:val="28"/>
          <w:szCs w:val="28"/>
        </w:rPr>
        <w:t xml:space="preserve">в </w:t>
      </w:r>
      <w:hyperlink w:anchor="_Порядок_выдвижения_инициативы_прове" w:history="1">
        <w:r w:rsidRPr="003D52D6">
          <w:rPr>
            <w:rStyle w:val="a4"/>
          </w:rPr>
          <w:t>статье 47 настоящего Устава</w:t>
        </w:r>
      </w:hyperlink>
      <w:r>
        <w:rPr>
          <w:sz w:val="28"/>
          <w:szCs w:val="28"/>
        </w:rPr>
        <w:t>,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C596D" w:rsidRDefault="00BC596D" w:rsidP="00BC596D">
      <w:pPr>
        <w:ind w:left="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15. Иные группы участников местного референдума </w:t>
      </w:r>
    </w:p>
    <w:p w:rsidR="00BC596D" w:rsidRDefault="00BC596D" w:rsidP="00BC596D">
      <w:pPr>
        <w:jc w:val="both"/>
      </w:pPr>
    </w:p>
    <w:p w:rsidR="00BC596D" w:rsidRDefault="00BC596D" w:rsidP="00BC596D">
      <w:pPr>
        <w:numPr>
          <w:ilvl w:val="0"/>
          <w:numId w:val="35"/>
        </w:numPr>
        <w:tabs>
          <w:tab w:val="clear" w:pos="720"/>
          <w:tab w:val="num" w:pos="1134"/>
        </w:tabs>
        <w:jc w:val="both"/>
        <w:rPr>
          <w:sz w:val="28"/>
          <w:szCs w:val="28"/>
        </w:rPr>
      </w:pPr>
      <w:r>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C596D" w:rsidRDefault="00BC596D" w:rsidP="00BC596D">
      <w:pPr>
        <w:numPr>
          <w:ilvl w:val="0"/>
          <w:numId w:val="35"/>
        </w:numPr>
        <w:tabs>
          <w:tab w:val="clear" w:pos="720"/>
          <w:tab w:val="num" w:pos="1134"/>
        </w:tabs>
        <w:jc w:val="both"/>
        <w:rPr>
          <w:sz w:val="28"/>
          <w:szCs w:val="28"/>
        </w:rPr>
      </w:pPr>
      <w:r>
        <w:rPr>
          <w:sz w:val="28"/>
          <w:szCs w:val="28"/>
        </w:rPr>
        <w:t>Иные группы участников местного референдума могут создаваться:</w:t>
      </w:r>
    </w:p>
    <w:p w:rsidR="00BC596D" w:rsidRDefault="00BC596D" w:rsidP="00BC596D">
      <w:pPr>
        <w:numPr>
          <w:ilvl w:val="0"/>
          <w:numId w:val="71"/>
        </w:numPr>
        <w:tabs>
          <w:tab w:val="left" w:pos="567"/>
          <w:tab w:val="num" w:pos="1134"/>
        </w:tabs>
        <w:ind w:left="0"/>
        <w:jc w:val="both"/>
        <w:rPr>
          <w:sz w:val="28"/>
          <w:szCs w:val="28"/>
        </w:rPr>
      </w:pPr>
      <w:r>
        <w:rPr>
          <w:sz w:val="28"/>
          <w:szCs w:val="28"/>
        </w:rPr>
        <w:t>гражданами Российской Федерации, имеющими право на участие в местном референдуме;</w:t>
      </w:r>
    </w:p>
    <w:p w:rsidR="00BC596D" w:rsidRDefault="00BC596D" w:rsidP="00BC596D">
      <w:pPr>
        <w:numPr>
          <w:ilvl w:val="0"/>
          <w:numId w:val="71"/>
        </w:numPr>
        <w:tabs>
          <w:tab w:val="left" w:pos="567"/>
          <w:tab w:val="num" w:pos="1134"/>
        </w:tabs>
        <w:ind w:left="0"/>
        <w:jc w:val="both"/>
        <w:rPr>
          <w:sz w:val="28"/>
          <w:szCs w:val="28"/>
        </w:rPr>
      </w:pPr>
      <w:r>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C596D" w:rsidRDefault="00BC596D" w:rsidP="00BC596D">
      <w:pPr>
        <w:numPr>
          <w:ilvl w:val="2"/>
          <w:numId w:val="51"/>
        </w:numPr>
        <w:tabs>
          <w:tab w:val="num" w:pos="1134"/>
        </w:tabs>
        <w:ind w:left="0" w:firstLine="709"/>
        <w:jc w:val="both"/>
        <w:rPr>
          <w:sz w:val="28"/>
          <w:szCs w:val="28"/>
        </w:rPr>
      </w:pPr>
      <w:r>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 имеющих право на участие в местном референдуме.</w:t>
      </w:r>
    </w:p>
    <w:p w:rsidR="00BC596D" w:rsidRDefault="00BC596D" w:rsidP="00BC596D">
      <w:pPr>
        <w:numPr>
          <w:ilvl w:val="2"/>
          <w:numId w:val="51"/>
        </w:numPr>
        <w:tabs>
          <w:tab w:val="num" w:pos="1134"/>
        </w:tabs>
        <w:autoSpaceDE w:val="0"/>
        <w:ind w:left="0" w:firstLine="709"/>
        <w:jc w:val="both"/>
        <w:rPr>
          <w:sz w:val="28"/>
          <w:szCs w:val="28"/>
        </w:rPr>
      </w:pPr>
      <w:r>
        <w:rPr>
          <w:sz w:val="28"/>
          <w:szCs w:val="28"/>
        </w:rPr>
        <w:t xml:space="preserve">Иная группа участников местного референдума подлежит регистрации в избирательной комиссии, указанной в </w:t>
      </w:r>
      <w:hyperlink w:anchor="_Порядок_выдвижения_инициативы_прове" w:history="1">
        <w:r w:rsidRPr="003D52D6">
          <w:rPr>
            <w:rStyle w:val="a4"/>
          </w:rPr>
          <w:t>статье 47 настоящего</w:t>
        </w:r>
        <w:r>
          <w:rPr>
            <w:rStyle w:val="a4"/>
          </w:rPr>
          <w:t xml:space="preserve"> Устава</w:t>
        </w:r>
      </w:hyperlink>
      <w:r>
        <w:rPr>
          <w:sz w:val="28"/>
          <w:szCs w:val="28"/>
        </w:rPr>
        <w:t>, не позднее чем за 30 (тридцать) дней до дня голосования.</w:t>
      </w:r>
    </w:p>
    <w:p w:rsidR="00BC596D" w:rsidRDefault="00BC596D" w:rsidP="00BC596D">
      <w:pPr>
        <w:autoSpaceDE w:val="0"/>
        <w:jc w:val="both"/>
      </w:pPr>
      <w:r>
        <w:t xml:space="preserve">  </w:t>
      </w:r>
    </w:p>
    <w:p w:rsidR="00BC596D" w:rsidRDefault="00BC596D" w:rsidP="00BC596D">
      <w:pPr>
        <w:pStyle w:val="2"/>
        <w:tabs>
          <w:tab w:val="clear" w:pos="0"/>
        </w:tabs>
        <w:autoSpaceDE w:val="0"/>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16. Назначение местного референдума </w:t>
      </w:r>
    </w:p>
    <w:p w:rsidR="00BC596D" w:rsidRDefault="00BC596D" w:rsidP="00BC596D">
      <w:pPr>
        <w:jc w:val="both"/>
      </w:pPr>
    </w:p>
    <w:p w:rsidR="00BC596D" w:rsidRDefault="00BC596D" w:rsidP="00BC596D">
      <w:pPr>
        <w:numPr>
          <w:ilvl w:val="0"/>
          <w:numId w:val="80"/>
        </w:numPr>
        <w:tabs>
          <w:tab w:val="clear" w:pos="720"/>
          <w:tab w:val="num" w:pos="1134"/>
        </w:tabs>
        <w:jc w:val="both"/>
        <w:rPr>
          <w:sz w:val="28"/>
          <w:szCs w:val="28"/>
        </w:rPr>
      </w:pPr>
      <w:r>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C596D" w:rsidRDefault="00BC596D" w:rsidP="00BC596D">
      <w:pPr>
        <w:numPr>
          <w:ilvl w:val="0"/>
          <w:numId w:val="80"/>
        </w:numPr>
        <w:tabs>
          <w:tab w:val="clear" w:pos="720"/>
          <w:tab w:val="num" w:pos="1134"/>
        </w:tabs>
        <w:jc w:val="both"/>
        <w:rPr>
          <w:sz w:val="28"/>
          <w:szCs w:val="28"/>
        </w:rPr>
      </w:pPr>
      <w:r>
        <w:rPr>
          <w:sz w:val="28"/>
          <w:szCs w:val="28"/>
        </w:rPr>
        <w:t xml:space="preserve">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w:t>
      </w:r>
      <w:r>
        <w:rPr>
          <w:sz w:val="28"/>
          <w:szCs w:val="28"/>
        </w:rPr>
        <w:lastRenderedPageBreak/>
        <w:t>правовых актов поселения, не менее чем за 45 (сорок пять) дней до дня голосования.</w:t>
      </w:r>
    </w:p>
    <w:p w:rsidR="00BC596D" w:rsidRDefault="00BC596D" w:rsidP="00BC596D">
      <w:pPr>
        <w:numPr>
          <w:ilvl w:val="0"/>
          <w:numId w:val="80"/>
        </w:numPr>
        <w:tabs>
          <w:tab w:val="clear" w:pos="720"/>
          <w:tab w:val="num" w:pos="1134"/>
        </w:tabs>
        <w:jc w:val="both"/>
        <w:rPr>
          <w:sz w:val="28"/>
          <w:szCs w:val="28"/>
        </w:rPr>
      </w:pPr>
      <w:r>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C596D" w:rsidRDefault="00BC596D" w:rsidP="00BC596D">
      <w:pPr>
        <w:numPr>
          <w:ilvl w:val="0"/>
          <w:numId w:val="80"/>
        </w:numPr>
        <w:tabs>
          <w:tab w:val="clear" w:pos="720"/>
          <w:tab w:val="num" w:pos="1134"/>
        </w:tabs>
        <w:jc w:val="both"/>
        <w:rPr>
          <w:sz w:val="28"/>
          <w:szCs w:val="28"/>
        </w:rPr>
      </w:pPr>
      <w:r>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C596D" w:rsidRDefault="00BC596D" w:rsidP="00BC596D">
      <w:pPr>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17. 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C596D" w:rsidRDefault="00BC596D" w:rsidP="00BC596D">
      <w:pPr>
        <w:jc w:val="both"/>
      </w:pPr>
    </w:p>
    <w:p w:rsidR="00BC596D" w:rsidRDefault="00BC596D" w:rsidP="00BC596D">
      <w:pPr>
        <w:numPr>
          <w:ilvl w:val="0"/>
          <w:numId w:val="12"/>
        </w:numPr>
        <w:tabs>
          <w:tab w:val="clear" w:pos="720"/>
          <w:tab w:val="num" w:pos="1134"/>
        </w:tabs>
        <w:jc w:val="both"/>
        <w:rPr>
          <w:sz w:val="28"/>
          <w:szCs w:val="28"/>
        </w:rPr>
      </w:pPr>
      <w:r>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C596D" w:rsidRDefault="00BC596D" w:rsidP="00BC596D">
      <w:pPr>
        <w:numPr>
          <w:ilvl w:val="0"/>
          <w:numId w:val="12"/>
        </w:numPr>
        <w:tabs>
          <w:tab w:val="clear" w:pos="720"/>
          <w:tab w:val="num" w:pos="1134"/>
        </w:tabs>
        <w:jc w:val="both"/>
        <w:rPr>
          <w:sz w:val="28"/>
          <w:szCs w:val="28"/>
        </w:rPr>
      </w:pPr>
      <w:r>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C596D" w:rsidRDefault="00BC596D" w:rsidP="00BC596D">
      <w:pPr>
        <w:ind w:left="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6" w:name="_%252525D0%2525259E%252525D0%252525B1%25"/>
      <w:r>
        <w:rPr>
          <w:rFonts w:ascii="Times New Roman" w:hAnsi="Times New Roman" w:cs="Times New Roman"/>
          <w:i w:val="0"/>
        </w:rPr>
        <w:t>Статья 18. Общие положения о муниципальных выборах поселения</w:t>
      </w:r>
    </w:p>
    <w:p w:rsidR="00BC596D" w:rsidRDefault="00BC596D" w:rsidP="00BC596D">
      <w:pPr>
        <w:ind w:firstLine="709"/>
        <w:jc w:val="both"/>
      </w:pPr>
    </w:p>
    <w:p w:rsidR="00BC596D" w:rsidRDefault="00BC596D" w:rsidP="00BC596D">
      <w:pPr>
        <w:numPr>
          <w:ilvl w:val="0"/>
          <w:numId w:val="37"/>
        </w:numPr>
        <w:tabs>
          <w:tab w:val="clear" w:pos="720"/>
          <w:tab w:val="num" w:pos="1134"/>
        </w:tabs>
        <w:jc w:val="both"/>
        <w:rPr>
          <w:sz w:val="28"/>
          <w:szCs w:val="28"/>
        </w:rPr>
      </w:pPr>
      <w:r>
        <w:rPr>
          <w:bCs/>
          <w:iCs/>
          <w:sz w:val="28"/>
          <w:szCs w:val="28"/>
        </w:rPr>
        <w:t xml:space="preserve">Муниципальные </w:t>
      </w:r>
      <w:r>
        <w:rPr>
          <w:sz w:val="28"/>
          <w:szCs w:val="28"/>
        </w:rPr>
        <w:t>выборы поселения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C596D" w:rsidRDefault="00BC596D" w:rsidP="00BC596D">
      <w:pPr>
        <w:numPr>
          <w:ilvl w:val="0"/>
          <w:numId w:val="37"/>
        </w:numPr>
        <w:tabs>
          <w:tab w:val="clear" w:pos="720"/>
          <w:tab w:val="num" w:pos="1134"/>
        </w:tabs>
        <w:jc w:val="both"/>
        <w:rPr>
          <w:sz w:val="28"/>
          <w:szCs w:val="28"/>
        </w:rPr>
      </w:pPr>
      <w:r>
        <w:rPr>
          <w:sz w:val="28"/>
          <w:szCs w:val="28"/>
        </w:rPr>
        <w:t xml:space="preserve">Муниципальные выборы назначаются Собранием представителей поселения. </w:t>
      </w:r>
    </w:p>
    <w:p w:rsidR="00BC596D" w:rsidRDefault="00BC596D" w:rsidP="00BC596D">
      <w:pPr>
        <w:numPr>
          <w:ilvl w:val="0"/>
          <w:numId w:val="37"/>
        </w:numPr>
        <w:tabs>
          <w:tab w:val="clear" w:pos="720"/>
          <w:tab w:val="num" w:pos="1134"/>
        </w:tabs>
        <w:jc w:val="both"/>
        <w:rPr>
          <w:sz w:val="28"/>
          <w:szCs w:val="28"/>
        </w:rPr>
      </w:pPr>
      <w:r w:rsidRPr="0047216C">
        <w:rPr>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 </w:t>
      </w:r>
    </w:p>
    <w:p w:rsidR="00BC596D" w:rsidRDefault="00BC596D" w:rsidP="00BC596D">
      <w:pPr>
        <w:numPr>
          <w:ilvl w:val="0"/>
          <w:numId w:val="37"/>
        </w:numPr>
        <w:tabs>
          <w:tab w:val="clear" w:pos="720"/>
          <w:tab w:val="num" w:pos="1134"/>
        </w:tabs>
        <w:jc w:val="both"/>
        <w:rPr>
          <w:sz w:val="28"/>
          <w:szCs w:val="28"/>
        </w:rPr>
      </w:pPr>
      <w:r w:rsidRPr="0047216C">
        <w:rPr>
          <w:sz w:val="28"/>
          <w:szCs w:val="28"/>
        </w:rPr>
        <w:lastRenderedPageBreak/>
        <w:t>Решение о назначении муниципальных выборов подлежит официальному опубликованию не позднее чем через 5 (пять) дней со дня его принятия.</w:t>
      </w:r>
    </w:p>
    <w:p w:rsidR="00BC596D" w:rsidRPr="00E6164A" w:rsidRDefault="00BC596D" w:rsidP="00BC596D">
      <w:pPr>
        <w:numPr>
          <w:ilvl w:val="0"/>
          <w:numId w:val="37"/>
        </w:numPr>
        <w:tabs>
          <w:tab w:val="clear" w:pos="720"/>
          <w:tab w:val="num" w:pos="1134"/>
        </w:tabs>
        <w:jc w:val="both"/>
        <w:rPr>
          <w:sz w:val="28"/>
          <w:szCs w:val="28"/>
        </w:rPr>
      </w:pPr>
      <w:r w:rsidRPr="00E6164A">
        <w:rPr>
          <w:color w:val="000000"/>
          <w:sz w:val="28"/>
          <w:szCs w:val="28"/>
          <w:lang w:eastAsia="ru-RU"/>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C596D" w:rsidRDefault="00BC596D" w:rsidP="00BC596D">
      <w:pPr>
        <w:numPr>
          <w:ilvl w:val="0"/>
          <w:numId w:val="37"/>
        </w:numPr>
        <w:tabs>
          <w:tab w:val="clear" w:pos="720"/>
          <w:tab w:val="num" w:pos="1134"/>
        </w:tabs>
        <w:jc w:val="both"/>
        <w:rPr>
          <w:sz w:val="28"/>
          <w:szCs w:val="28"/>
        </w:rPr>
      </w:pPr>
      <w:r>
        <w:rPr>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w:t>
      </w:r>
      <w:hyperlink w:anchor="_Компетенция_администрации_городског" w:history="1">
        <w:r w:rsidRPr="003D52D6">
          <w:rPr>
            <w:rStyle w:val="a4"/>
          </w:rPr>
          <w:t>статьи 4</w:t>
        </w:r>
      </w:hyperlink>
      <w:r w:rsidRPr="003D52D6">
        <w:t>7</w:t>
      </w:r>
      <w:r>
        <w:t xml:space="preserve"> </w:t>
      </w:r>
      <w:r>
        <w:rPr>
          <w:sz w:val="28"/>
          <w:szCs w:val="28"/>
        </w:rPr>
        <w:t xml:space="preserve">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от 12.06.2002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w:t>
      </w:r>
    </w:p>
    <w:p w:rsidR="00BC596D" w:rsidRDefault="00BC596D" w:rsidP="00BC596D">
      <w:pPr>
        <w:numPr>
          <w:ilvl w:val="0"/>
          <w:numId w:val="37"/>
        </w:numPr>
        <w:tabs>
          <w:tab w:val="clear" w:pos="720"/>
          <w:tab w:val="num" w:pos="1134"/>
        </w:tabs>
        <w:jc w:val="both"/>
        <w:rPr>
          <w:sz w:val="28"/>
          <w:szCs w:val="28"/>
        </w:rPr>
      </w:pPr>
      <w:r>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от 12.06.2002  № 67-ФЗ, Федеральным законом «Об обеспечении конституционных прав граждан Российской Федерации избирать и быть избранными в органы местного самоуправления» от 26.11.1996 № 138-ФЗ и принимаемыми в соответствии с ними законами Самарской области.</w:t>
      </w:r>
    </w:p>
    <w:p w:rsidR="00BC596D" w:rsidRDefault="00BC596D" w:rsidP="00BC596D">
      <w:pPr>
        <w:ind w:left="709"/>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7" w:name="_%252525D0%25252598%252525D0%252525B7%25"/>
      <w:r>
        <w:rPr>
          <w:rFonts w:ascii="Times New Roman" w:hAnsi="Times New Roman" w:cs="Times New Roman"/>
          <w:i w:val="0"/>
        </w:rPr>
        <w:t xml:space="preserve">Статья 19. Избирательная система, применяемая на муниципальных выборах </w:t>
      </w:r>
    </w:p>
    <w:p w:rsidR="00BC596D" w:rsidRDefault="00BC596D" w:rsidP="00BC596D">
      <w:pPr>
        <w:jc w:val="both"/>
      </w:pPr>
    </w:p>
    <w:p w:rsidR="00BC596D" w:rsidRDefault="00BC596D" w:rsidP="00BC596D">
      <w:pPr>
        <w:numPr>
          <w:ilvl w:val="2"/>
          <w:numId w:val="76"/>
        </w:numPr>
        <w:tabs>
          <w:tab w:val="left" w:pos="1080"/>
        </w:tabs>
        <w:autoSpaceDE w:val="0"/>
        <w:ind w:left="0" w:firstLine="720"/>
        <w:jc w:val="both"/>
        <w:rPr>
          <w:sz w:val="28"/>
          <w:szCs w:val="28"/>
        </w:rPr>
      </w:pPr>
      <w:r>
        <w:rPr>
          <w:bCs/>
          <w:iCs/>
          <w:sz w:val="28"/>
          <w:szCs w:val="28"/>
        </w:rPr>
        <w:t xml:space="preserve">Муниципальные </w:t>
      </w:r>
      <w:r>
        <w:rPr>
          <w:sz w:val="28"/>
          <w:szCs w:val="28"/>
        </w:rPr>
        <w:t>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8" w:name="_%252525D0%25252593%252525D0%252525BE%25"/>
      <w:r>
        <w:rPr>
          <w:rFonts w:ascii="Times New Roman" w:hAnsi="Times New Roman" w:cs="Times New Roman"/>
          <w:bCs w:val="0"/>
          <w:i w:val="0"/>
        </w:rPr>
        <w:t xml:space="preserve">Статья 20. Голосование по отзыву депутата Собрания представителей поселения </w:t>
      </w:r>
    </w:p>
    <w:p w:rsidR="00BC596D" w:rsidRDefault="00BC596D" w:rsidP="00BC596D">
      <w:pPr>
        <w:jc w:val="both"/>
      </w:pPr>
    </w:p>
    <w:p w:rsidR="00BC596D" w:rsidRDefault="00BC596D" w:rsidP="00BC596D">
      <w:pPr>
        <w:numPr>
          <w:ilvl w:val="0"/>
          <w:numId w:val="73"/>
        </w:numPr>
        <w:tabs>
          <w:tab w:val="clear" w:pos="720"/>
          <w:tab w:val="num" w:pos="1134"/>
        </w:tabs>
        <w:jc w:val="both"/>
        <w:rPr>
          <w:sz w:val="28"/>
          <w:szCs w:val="28"/>
        </w:rPr>
      </w:pPr>
      <w:r>
        <w:rPr>
          <w:sz w:val="28"/>
          <w:szCs w:val="28"/>
        </w:rPr>
        <w:t xml:space="preserve">Депутат Собрания представителей поселения, может быть отозван по инициативе населения в порядке, установленном Федеральным законом </w:t>
      </w:r>
      <w:r>
        <w:rPr>
          <w:bCs/>
          <w:sz w:val="28"/>
          <w:szCs w:val="28"/>
        </w:rPr>
        <w:t xml:space="preserve">«Об основных гарантиях избирательных прав и права на участие в </w:t>
      </w:r>
      <w:r>
        <w:rPr>
          <w:bCs/>
          <w:sz w:val="28"/>
          <w:szCs w:val="28"/>
        </w:rPr>
        <w:lastRenderedPageBreak/>
        <w:t>референдуме граждан Российской Федерации» от 12.06.2002 № 67-ФЗ</w:t>
      </w:r>
      <w:r>
        <w:rPr>
          <w:sz w:val="28"/>
          <w:szCs w:val="28"/>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rsidR="00BC596D" w:rsidRDefault="00BC596D" w:rsidP="00BC596D">
      <w:pPr>
        <w:numPr>
          <w:ilvl w:val="0"/>
          <w:numId w:val="73"/>
        </w:numPr>
        <w:tabs>
          <w:tab w:val="clear" w:pos="720"/>
          <w:tab w:val="num" w:pos="1134"/>
        </w:tabs>
        <w:jc w:val="both"/>
        <w:rPr>
          <w:sz w:val="28"/>
          <w:szCs w:val="28"/>
        </w:rPr>
      </w:pPr>
      <w:r>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C596D" w:rsidRDefault="00BC596D" w:rsidP="00BC596D">
      <w:pPr>
        <w:numPr>
          <w:ilvl w:val="0"/>
          <w:numId w:val="64"/>
        </w:numPr>
        <w:tabs>
          <w:tab w:val="clear" w:pos="709"/>
          <w:tab w:val="num" w:pos="1134"/>
        </w:tabs>
        <w:jc w:val="both"/>
        <w:rPr>
          <w:sz w:val="28"/>
          <w:szCs w:val="28"/>
        </w:rPr>
      </w:pPr>
      <w:r>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rsidR="00BC596D" w:rsidRDefault="00BC596D" w:rsidP="00BC596D">
      <w:pPr>
        <w:numPr>
          <w:ilvl w:val="0"/>
          <w:numId w:val="64"/>
        </w:numPr>
        <w:tabs>
          <w:tab w:val="clear" w:pos="709"/>
          <w:tab w:val="num" w:pos="1134"/>
        </w:tabs>
        <w:jc w:val="both"/>
        <w:rPr>
          <w:sz w:val="28"/>
          <w:szCs w:val="28"/>
        </w:rPr>
      </w:pPr>
      <w:r>
        <w:rPr>
          <w:sz w:val="28"/>
          <w:szCs w:val="28"/>
        </w:rPr>
        <w:t xml:space="preserve">систематическое нарушение настоящего Устава; </w:t>
      </w:r>
    </w:p>
    <w:p w:rsidR="00BC596D" w:rsidRDefault="00BC596D" w:rsidP="00BC596D">
      <w:pPr>
        <w:tabs>
          <w:tab w:val="num" w:pos="1134"/>
        </w:tabs>
        <w:ind w:right="-2" w:firstLine="709"/>
        <w:jc w:val="both"/>
        <w:rPr>
          <w:sz w:val="28"/>
          <w:szCs w:val="28"/>
        </w:rPr>
      </w:pPr>
      <w:r>
        <w:rPr>
          <w:sz w:val="28"/>
          <w:szCs w:val="28"/>
        </w:rPr>
        <w:t>Под систематичностью в настоящей статье понимается совершение 3 (трех) и более деяний в течение срока полномочий.</w:t>
      </w:r>
    </w:p>
    <w:p w:rsidR="00BC596D" w:rsidRDefault="00BC596D" w:rsidP="00BC596D">
      <w:pPr>
        <w:numPr>
          <w:ilvl w:val="0"/>
          <w:numId w:val="73"/>
        </w:numPr>
        <w:tabs>
          <w:tab w:val="clear" w:pos="720"/>
          <w:tab w:val="num" w:pos="1134"/>
        </w:tabs>
        <w:jc w:val="both"/>
        <w:rPr>
          <w:sz w:val="28"/>
          <w:szCs w:val="28"/>
        </w:rPr>
      </w:pPr>
      <w:r>
        <w:rPr>
          <w:sz w:val="28"/>
          <w:szCs w:val="28"/>
        </w:rPr>
        <w:t xml:space="preserve">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 </w:t>
      </w:r>
    </w:p>
    <w:p w:rsidR="00BC596D" w:rsidRDefault="00BC596D" w:rsidP="00BC596D">
      <w:pPr>
        <w:numPr>
          <w:ilvl w:val="0"/>
          <w:numId w:val="73"/>
        </w:numPr>
        <w:tabs>
          <w:tab w:val="clear" w:pos="720"/>
          <w:tab w:val="num" w:pos="1134"/>
        </w:tabs>
        <w:jc w:val="both"/>
        <w:rPr>
          <w:sz w:val="28"/>
          <w:szCs w:val="28"/>
        </w:rPr>
      </w:pPr>
      <w:r>
        <w:rPr>
          <w:sz w:val="28"/>
          <w:szCs w:val="28"/>
        </w:rPr>
        <w:t xml:space="preserve">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Pr="003D52D6">
        <w:rPr>
          <w:sz w:val="28"/>
          <w:szCs w:val="28"/>
        </w:rPr>
        <w:t xml:space="preserve">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w:t>
      </w:r>
    </w:p>
    <w:p w:rsidR="00BC596D" w:rsidRDefault="00BC596D" w:rsidP="00BC596D">
      <w:pPr>
        <w:numPr>
          <w:ilvl w:val="0"/>
          <w:numId w:val="73"/>
        </w:numPr>
        <w:tabs>
          <w:tab w:val="clear" w:pos="720"/>
          <w:tab w:val="num" w:pos="1134"/>
        </w:tabs>
        <w:jc w:val="both"/>
        <w:rPr>
          <w:sz w:val="28"/>
          <w:szCs w:val="28"/>
        </w:rPr>
      </w:pPr>
      <w:r>
        <w:rPr>
          <w:sz w:val="28"/>
          <w:szCs w:val="28"/>
        </w:rPr>
        <w:t xml:space="preserve">О получении  ходатайства о регистрации инициативной группы по отзыву депутата Собрания представителей поселения избирательная комиссия, указанная 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BC596D" w:rsidRDefault="00BC596D" w:rsidP="00BC596D">
      <w:pPr>
        <w:numPr>
          <w:ilvl w:val="0"/>
          <w:numId w:val="73"/>
        </w:numPr>
        <w:tabs>
          <w:tab w:val="clear" w:pos="720"/>
          <w:tab w:val="num" w:pos="1134"/>
        </w:tabs>
        <w:jc w:val="both"/>
        <w:rPr>
          <w:sz w:val="28"/>
          <w:szCs w:val="28"/>
        </w:rPr>
      </w:pPr>
      <w:r>
        <w:rPr>
          <w:sz w:val="28"/>
          <w:szCs w:val="28"/>
        </w:rPr>
        <w:t xml:space="preserve">Избирательная комиссия, указанная 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C596D" w:rsidRDefault="00BC596D" w:rsidP="00BC596D">
      <w:pPr>
        <w:numPr>
          <w:ilvl w:val="0"/>
          <w:numId w:val="73"/>
        </w:numPr>
        <w:tabs>
          <w:tab w:val="clear" w:pos="720"/>
          <w:tab w:val="num" w:pos="1134"/>
        </w:tabs>
        <w:jc w:val="both"/>
        <w:rPr>
          <w:sz w:val="28"/>
          <w:szCs w:val="28"/>
        </w:rPr>
      </w:pPr>
      <w:r>
        <w:rPr>
          <w:sz w:val="28"/>
          <w:szCs w:val="28"/>
        </w:rPr>
        <w:lastRenderedPageBreak/>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отзыва.</w:t>
      </w:r>
      <w:bookmarkStart w:id="9" w:name="sub_137"/>
    </w:p>
    <w:p w:rsidR="00BC596D" w:rsidRDefault="00BC596D" w:rsidP="00BC596D">
      <w:pPr>
        <w:numPr>
          <w:ilvl w:val="0"/>
          <w:numId w:val="73"/>
        </w:numPr>
        <w:tabs>
          <w:tab w:val="clear" w:pos="720"/>
          <w:tab w:val="num" w:pos="1134"/>
        </w:tabs>
        <w:jc w:val="both"/>
        <w:rPr>
          <w:sz w:val="28"/>
          <w:szCs w:val="28"/>
        </w:rPr>
      </w:pPr>
      <w:r>
        <w:rPr>
          <w:sz w:val="28"/>
          <w:szCs w:val="28"/>
        </w:rPr>
        <w:t xml:space="preserve">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 </w:t>
      </w:r>
    </w:p>
    <w:bookmarkEnd w:id="9"/>
    <w:p w:rsidR="00BC596D" w:rsidRDefault="00BC596D" w:rsidP="00BC596D">
      <w:pPr>
        <w:numPr>
          <w:ilvl w:val="0"/>
          <w:numId w:val="73"/>
        </w:numPr>
        <w:tabs>
          <w:tab w:val="clear" w:pos="720"/>
          <w:tab w:val="num" w:pos="1134"/>
        </w:tabs>
        <w:jc w:val="both"/>
        <w:rPr>
          <w:sz w:val="28"/>
          <w:szCs w:val="28"/>
        </w:rPr>
      </w:pPr>
      <w:r>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BC596D" w:rsidRDefault="00BC596D" w:rsidP="00BC596D">
      <w:pPr>
        <w:numPr>
          <w:ilvl w:val="0"/>
          <w:numId w:val="73"/>
        </w:numPr>
        <w:tabs>
          <w:tab w:val="clear" w:pos="720"/>
          <w:tab w:val="num" w:pos="1134"/>
        </w:tabs>
        <w:jc w:val="both"/>
        <w:rPr>
          <w:sz w:val="28"/>
          <w:szCs w:val="28"/>
        </w:rPr>
      </w:pPr>
      <w:r>
        <w:rPr>
          <w:sz w:val="28"/>
          <w:szCs w:val="28"/>
        </w:rPr>
        <w:t xml:space="preserve">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rsidR="00BC596D" w:rsidRDefault="00BC596D" w:rsidP="00BC596D">
      <w:pPr>
        <w:numPr>
          <w:ilvl w:val="0"/>
          <w:numId w:val="73"/>
        </w:numPr>
        <w:tabs>
          <w:tab w:val="clear" w:pos="720"/>
          <w:tab w:val="num" w:pos="1134"/>
        </w:tabs>
        <w:jc w:val="both"/>
        <w:rPr>
          <w:sz w:val="28"/>
          <w:szCs w:val="28"/>
        </w:rPr>
      </w:pPr>
      <w:r>
        <w:rPr>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w:t>
      </w:r>
      <w:r>
        <w:rPr>
          <w:color w:val="000000"/>
          <w:sz w:val="28"/>
          <w:szCs w:val="28"/>
        </w:rPr>
        <w:t xml:space="preserve">избирательной комиссии, </w:t>
      </w:r>
      <w:r>
        <w:rPr>
          <w:sz w:val="28"/>
          <w:szCs w:val="28"/>
        </w:rPr>
        <w:t xml:space="preserve">указанной в </w:t>
      </w:r>
      <w:r w:rsidRPr="003D52D6">
        <w:t>статье 47</w:t>
      </w:r>
      <w:r>
        <w:rPr>
          <w:sz w:val="28"/>
          <w:szCs w:val="28"/>
        </w:rPr>
        <w:t xml:space="preserve"> настоящего Устава, </w:t>
      </w:r>
      <w:r>
        <w:rPr>
          <w:color w:val="000000"/>
          <w:sz w:val="28"/>
          <w:szCs w:val="28"/>
        </w:rPr>
        <w:t>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Pr>
          <w:sz w:val="28"/>
          <w:szCs w:val="28"/>
        </w:rPr>
        <w:t xml:space="preserve"> </w:t>
      </w:r>
    </w:p>
    <w:p w:rsidR="00BC596D" w:rsidRDefault="00BC596D" w:rsidP="00BC596D">
      <w:pPr>
        <w:numPr>
          <w:ilvl w:val="0"/>
          <w:numId w:val="73"/>
        </w:numPr>
        <w:tabs>
          <w:tab w:val="clear" w:pos="720"/>
          <w:tab w:val="num" w:pos="1134"/>
        </w:tabs>
        <w:jc w:val="both"/>
        <w:rPr>
          <w:sz w:val="28"/>
          <w:szCs w:val="28"/>
        </w:rPr>
      </w:pPr>
      <w:r>
        <w:rPr>
          <w:sz w:val="28"/>
          <w:szCs w:val="28"/>
        </w:rPr>
        <w:t>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p>
    <w:p w:rsidR="00BC596D" w:rsidRDefault="00BC596D" w:rsidP="00BC596D">
      <w:pPr>
        <w:numPr>
          <w:ilvl w:val="0"/>
          <w:numId w:val="73"/>
        </w:numPr>
        <w:tabs>
          <w:tab w:val="clear" w:pos="720"/>
          <w:tab w:val="num" w:pos="1134"/>
        </w:tabs>
        <w:jc w:val="both"/>
        <w:rPr>
          <w:sz w:val="28"/>
          <w:szCs w:val="28"/>
        </w:rPr>
      </w:pPr>
      <w:r>
        <w:rPr>
          <w:sz w:val="28"/>
          <w:szCs w:val="28"/>
        </w:rPr>
        <w:t xml:space="preserve">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BC596D" w:rsidRDefault="00BC596D" w:rsidP="00BC596D">
      <w:pPr>
        <w:numPr>
          <w:ilvl w:val="0"/>
          <w:numId w:val="73"/>
        </w:numPr>
        <w:tabs>
          <w:tab w:val="clear" w:pos="720"/>
          <w:tab w:val="num" w:pos="1134"/>
        </w:tabs>
        <w:jc w:val="both"/>
        <w:rPr>
          <w:sz w:val="28"/>
          <w:szCs w:val="28"/>
        </w:rPr>
      </w:pPr>
      <w:r>
        <w:rPr>
          <w:sz w:val="28"/>
          <w:szCs w:val="28"/>
        </w:rPr>
        <w:t xml:space="preserve">Итоги голосования по отзыву депутата Собрания представителей поселения и принятые решения подлежат официальному опубликованию в </w:t>
      </w:r>
      <w:r>
        <w:rPr>
          <w:sz w:val="28"/>
          <w:szCs w:val="28"/>
        </w:rPr>
        <w:lastRenderedPageBreak/>
        <w:t xml:space="preserve">периодическом печатном издании, являющемся источником официального опубликования муниципальных правовых актов поселения. </w:t>
      </w:r>
    </w:p>
    <w:p w:rsidR="00BC596D" w:rsidRDefault="00BC596D" w:rsidP="00BC596D">
      <w:pPr>
        <w:ind w:left="709"/>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Статья 21. Голосование по вопросам изменения границ поселения, преобразования поселения</w:t>
      </w:r>
    </w:p>
    <w:p w:rsidR="00BC596D" w:rsidRDefault="00BC596D" w:rsidP="00BC596D">
      <w:pPr>
        <w:jc w:val="both"/>
      </w:pPr>
    </w:p>
    <w:p w:rsidR="00BC596D" w:rsidRDefault="00BC596D" w:rsidP="00BC596D">
      <w:pPr>
        <w:ind w:firstLine="708"/>
        <w:jc w:val="both"/>
        <w:rPr>
          <w:sz w:val="28"/>
          <w:szCs w:val="28"/>
        </w:rPr>
      </w:pPr>
      <w:r>
        <w:rPr>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C596D" w:rsidRDefault="00BC596D" w:rsidP="00BC596D">
      <w:pPr>
        <w:ind w:firstLine="708"/>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22. Правотворческая инициатива граждан в поселении</w:t>
      </w:r>
    </w:p>
    <w:p w:rsidR="00BC596D" w:rsidRDefault="00BC596D" w:rsidP="00BC596D">
      <w:pPr>
        <w:jc w:val="both"/>
      </w:pPr>
    </w:p>
    <w:p w:rsidR="00BC596D" w:rsidRDefault="00BC596D" w:rsidP="00BC596D">
      <w:pPr>
        <w:autoSpaceDE w:val="0"/>
        <w:ind w:firstLine="708"/>
        <w:jc w:val="both"/>
        <w:rPr>
          <w:bCs/>
          <w:sz w:val="28"/>
          <w:szCs w:val="28"/>
        </w:rPr>
      </w:pPr>
      <w:r>
        <w:rPr>
          <w:bCs/>
          <w:sz w:val="28"/>
          <w:szCs w:val="28"/>
        </w:rPr>
        <w:t>Порядок осуществления правотворческой инициативы граждан,</w:t>
      </w:r>
      <w:r>
        <w:rPr>
          <w:sz w:val="28"/>
          <w:szCs w:val="28"/>
        </w:rPr>
        <w:t xml:space="preserve"> принятия к рассмотрению и рассмотрения проекта муниципального правового акта, внесенного гражданами, </w:t>
      </w:r>
      <w:r>
        <w:rPr>
          <w:bCs/>
          <w:sz w:val="28"/>
          <w:szCs w:val="28"/>
        </w:rPr>
        <w:t xml:space="preserve">в поселении определяется решением Собрания представителей поселения в соответствии с </w:t>
      </w:r>
      <w:r>
        <w:rPr>
          <w:sz w:val="28"/>
          <w:szCs w:val="28"/>
        </w:rPr>
        <w:t>Федеральным законом «Об общих принципах организации местного самоуправления в Российской Федерации» от 06.10.2003 № 131-ФЗ</w:t>
      </w:r>
      <w:r>
        <w:rPr>
          <w:bCs/>
          <w:sz w:val="28"/>
          <w:szCs w:val="28"/>
        </w:rPr>
        <w:t>.</w:t>
      </w:r>
    </w:p>
    <w:p w:rsidR="00BC596D" w:rsidRDefault="00BC596D" w:rsidP="00BC596D">
      <w:pPr>
        <w:ind w:firstLine="709"/>
        <w:jc w:val="both"/>
        <w:rPr>
          <w:bCs/>
          <w:sz w:val="28"/>
          <w:szCs w:val="28"/>
        </w:rPr>
      </w:pPr>
    </w:p>
    <w:p w:rsidR="00BC596D" w:rsidRPr="00BE09C1" w:rsidRDefault="00BC596D" w:rsidP="00BC596D">
      <w:pPr>
        <w:pStyle w:val="2"/>
        <w:tabs>
          <w:tab w:val="clear" w:pos="0"/>
        </w:tabs>
        <w:spacing w:before="0" w:after="0"/>
        <w:ind w:left="0" w:firstLine="709"/>
        <w:jc w:val="both"/>
      </w:pPr>
      <w:r>
        <w:rPr>
          <w:rFonts w:ascii="Times New Roman" w:hAnsi="Times New Roman" w:cs="Times New Roman"/>
          <w:i w:val="0"/>
        </w:rPr>
        <w:t>Статья 23. Территориальное общественное самоуправление в поселении</w:t>
      </w:r>
    </w:p>
    <w:p w:rsidR="00BC596D" w:rsidRDefault="00BC596D" w:rsidP="00BC596D">
      <w:pPr>
        <w:jc w:val="both"/>
      </w:pPr>
    </w:p>
    <w:p w:rsidR="00BC596D" w:rsidRPr="009553C4" w:rsidRDefault="00BC596D" w:rsidP="00BC596D">
      <w:pPr>
        <w:pStyle w:val="2"/>
        <w:tabs>
          <w:tab w:val="clear" w:pos="0"/>
        </w:tabs>
        <w:spacing w:before="0" w:after="0"/>
        <w:ind w:left="0" w:firstLine="709"/>
        <w:jc w:val="both"/>
        <w:rPr>
          <w:rFonts w:ascii="Times New Roman" w:hAnsi="Times New Roman" w:cs="Times New Roman"/>
          <w:b w:val="0"/>
          <w:bCs w:val="0"/>
          <w:i w:val="0"/>
          <w:iCs w:val="0"/>
        </w:rPr>
      </w:pPr>
      <w:r w:rsidRPr="009553C4">
        <w:rPr>
          <w:rFonts w:ascii="Times New Roman" w:hAnsi="Times New Roman" w:cs="Times New Roman"/>
          <w:b w:val="0"/>
          <w:i w:val="0"/>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w:t>
      </w:r>
      <w:r w:rsidRPr="009553C4">
        <w:rPr>
          <w:rFonts w:ascii="Times New Roman" w:hAnsi="Times New Roman" w:cs="Times New Roman"/>
          <w:b w:val="0"/>
          <w:bCs w:val="0"/>
          <w:i w:val="0"/>
        </w:rPr>
        <w:t xml:space="preserve"> в соответствии с </w:t>
      </w:r>
      <w:r w:rsidRPr="009553C4">
        <w:rPr>
          <w:rFonts w:ascii="Times New Roman" w:hAnsi="Times New Roman" w:cs="Times New Roman"/>
          <w:b w:val="0"/>
          <w:i w:val="0"/>
        </w:rPr>
        <w:t>Федеральным законом «Об общих принципах организации местного самоуправления в Российской Федерации» от 06.10.2003 № 131-ФЗ</w:t>
      </w:r>
      <w:r w:rsidRPr="009553C4">
        <w:rPr>
          <w:rFonts w:ascii="Times New Roman" w:hAnsi="Times New Roman" w:cs="Times New Roman"/>
          <w:b w:val="0"/>
          <w:bCs w:val="0"/>
          <w:i w:val="0"/>
        </w:rPr>
        <w:t>.</w:t>
      </w:r>
      <w:r w:rsidRPr="009553C4">
        <w:rPr>
          <w:rFonts w:ascii="Times New Roman" w:hAnsi="Times New Roman" w:cs="Times New Roman"/>
          <w:b w:val="0"/>
          <w:bCs w:val="0"/>
          <w:i w:val="0"/>
          <w:iCs w:val="0"/>
        </w:rPr>
        <w:t xml:space="preserve"> </w:t>
      </w:r>
    </w:p>
    <w:p w:rsidR="00BC596D" w:rsidRDefault="00BC596D" w:rsidP="00BC596D">
      <w:pPr>
        <w:pStyle w:val="2"/>
        <w:tabs>
          <w:tab w:val="clear" w:pos="0"/>
        </w:tabs>
        <w:spacing w:before="0" w:after="0"/>
        <w:jc w:val="both"/>
        <w:rPr>
          <w:rFonts w:ascii="Times New Roman" w:hAnsi="Times New Roman" w:cs="Times New Roman"/>
          <w:i w:val="0"/>
        </w:rPr>
      </w:pPr>
    </w:p>
    <w:p w:rsidR="00BC596D" w:rsidRDefault="00BC596D" w:rsidP="00BC596D">
      <w:pPr>
        <w:pStyle w:val="2"/>
        <w:tabs>
          <w:tab w:val="clear" w:pos="0"/>
        </w:tabs>
        <w:spacing w:before="0" w:after="0"/>
        <w:jc w:val="both"/>
        <w:rPr>
          <w:rFonts w:ascii="Times New Roman" w:hAnsi="Times New Roman" w:cs="Times New Roman"/>
          <w:i w:val="0"/>
        </w:rPr>
      </w:pPr>
      <w:r>
        <w:rPr>
          <w:rFonts w:ascii="Times New Roman" w:hAnsi="Times New Roman" w:cs="Times New Roman"/>
          <w:i w:val="0"/>
        </w:rPr>
        <w:t>Статья 24. Публичные слушания поселения</w:t>
      </w:r>
    </w:p>
    <w:p w:rsidR="00BC596D" w:rsidRDefault="00BC596D" w:rsidP="00BC596D">
      <w:pPr>
        <w:jc w:val="both"/>
      </w:pPr>
    </w:p>
    <w:p w:rsidR="00BC596D" w:rsidRDefault="00BC596D" w:rsidP="00BC596D">
      <w:pPr>
        <w:numPr>
          <w:ilvl w:val="0"/>
          <w:numId w:val="60"/>
        </w:numPr>
        <w:tabs>
          <w:tab w:val="clear" w:pos="0"/>
          <w:tab w:val="num" w:pos="1134"/>
        </w:tabs>
        <w:jc w:val="both"/>
        <w:rPr>
          <w:sz w:val="28"/>
          <w:szCs w:val="28"/>
        </w:rPr>
      </w:pPr>
      <w:r>
        <w:rPr>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BC596D" w:rsidRDefault="00BC596D" w:rsidP="00BC596D">
      <w:pPr>
        <w:numPr>
          <w:ilvl w:val="0"/>
          <w:numId w:val="60"/>
        </w:numPr>
        <w:tabs>
          <w:tab w:val="clear" w:pos="0"/>
          <w:tab w:val="num" w:pos="1134"/>
        </w:tabs>
        <w:jc w:val="both"/>
        <w:rPr>
          <w:sz w:val="28"/>
          <w:szCs w:val="28"/>
        </w:rPr>
      </w:pPr>
      <w:r>
        <w:rPr>
          <w:sz w:val="28"/>
          <w:szCs w:val="28"/>
        </w:rPr>
        <w:t xml:space="preserve">Порядок организации и проведения публичных слушаний определяется решением Собрания представителей поселения </w:t>
      </w:r>
      <w:r w:rsidRPr="006C6259">
        <w:rPr>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 xml:space="preserve"> и должен </w:t>
      </w:r>
      <w:r>
        <w:rPr>
          <w:sz w:val="28"/>
          <w:szCs w:val="28"/>
        </w:rPr>
        <w:lastRenderedPageBreak/>
        <w:t>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C596D" w:rsidRDefault="00BC596D" w:rsidP="00BC596D">
      <w:pPr>
        <w:ind w:firstLine="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25. Собрание граждан: общие положения </w:t>
      </w:r>
    </w:p>
    <w:p w:rsidR="00BC596D" w:rsidRDefault="00BC596D" w:rsidP="00BC596D">
      <w:pPr>
        <w:jc w:val="both"/>
      </w:pPr>
    </w:p>
    <w:p w:rsidR="00BC596D" w:rsidRDefault="00BC596D" w:rsidP="00BC596D">
      <w:pPr>
        <w:numPr>
          <w:ilvl w:val="0"/>
          <w:numId w:val="10"/>
        </w:numPr>
        <w:tabs>
          <w:tab w:val="clear" w:pos="720"/>
          <w:tab w:val="left" w:pos="0"/>
          <w:tab w:val="num" w:pos="1134"/>
        </w:tabs>
        <w:autoSpaceDE w:val="0"/>
        <w:ind w:left="0" w:firstLine="720"/>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BC596D" w:rsidRDefault="00BC596D" w:rsidP="00BC596D">
      <w:pPr>
        <w:numPr>
          <w:ilvl w:val="0"/>
          <w:numId w:val="10"/>
        </w:numPr>
        <w:tabs>
          <w:tab w:val="clear" w:pos="720"/>
          <w:tab w:val="left" w:pos="0"/>
          <w:tab w:val="num" w:pos="1134"/>
        </w:tabs>
        <w:ind w:left="0" w:firstLine="720"/>
        <w:jc w:val="both"/>
        <w:rPr>
          <w:sz w:val="28"/>
          <w:szCs w:val="28"/>
        </w:rPr>
      </w:pPr>
      <w:r>
        <w:rPr>
          <w:sz w:val="28"/>
          <w:szCs w:val="28"/>
        </w:rPr>
        <w:t>Собрание граждан проводится по инициативе граждан, Собрания представителей поселения, председателя Собрания представителей поселения, а также в случаях, предусмотренных уставом территориального общественного самоуправления.</w:t>
      </w:r>
    </w:p>
    <w:p w:rsidR="00BC596D" w:rsidRDefault="00BC596D" w:rsidP="00BC596D">
      <w:pPr>
        <w:numPr>
          <w:ilvl w:val="0"/>
          <w:numId w:val="10"/>
        </w:numPr>
        <w:tabs>
          <w:tab w:val="clear" w:pos="720"/>
          <w:tab w:val="left" w:pos="0"/>
          <w:tab w:val="num" w:pos="1134"/>
        </w:tabs>
        <w:ind w:left="0" w:firstLine="720"/>
        <w:jc w:val="both"/>
        <w:rPr>
          <w:sz w:val="28"/>
          <w:szCs w:val="28"/>
        </w:rPr>
      </w:pPr>
      <w:r>
        <w:rPr>
          <w:sz w:val="28"/>
          <w:szCs w:val="28"/>
        </w:rPr>
        <w:t>В собрании граждан имеют право участвовать граждане, достигшие 16 (шестнадцати) лет и проживающие на части территории поселения, в пределах которой проводится собрание граждан.</w:t>
      </w:r>
    </w:p>
    <w:p w:rsidR="00BC596D" w:rsidRPr="00462520" w:rsidRDefault="00BC596D" w:rsidP="00BC596D">
      <w:pPr>
        <w:numPr>
          <w:ilvl w:val="0"/>
          <w:numId w:val="10"/>
        </w:numPr>
        <w:tabs>
          <w:tab w:val="clear" w:pos="720"/>
          <w:tab w:val="left" w:pos="0"/>
          <w:tab w:val="num" w:pos="1134"/>
        </w:tabs>
        <w:ind w:left="0" w:firstLine="720"/>
        <w:jc w:val="both"/>
        <w:rPr>
          <w:sz w:val="28"/>
          <w:szCs w:val="28"/>
        </w:rPr>
      </w:pPr>
      <w:r w:rsidRPr="00462520">
        <w:rPr>
          <w:rFonts w:eastAsia="Arial"/>
          <w:sz w:val="14"/>
          <w:szCs w:val="14"/>
          <w:lang w:eastAsia="ru-RU"/>
        </w:rPr>
        <w:t xml:space="preserve">   </w:t>
      </w:r>
      <w:r w:rsidRPr="00462520">
        <w:rPr>
          <w:sz w:val="28"/>
          <w:szCs w:val="28"/>
          <w:lang w:eastAsia="ru-RU"/>
        </w:rPr>
        <w:t>Собрание граждан считается правомочным, если в нем приняло участие более половины из числа граждан, имеющих право на участие в собрании.</w:t>
      </w:r>
    </w:p>
    <w:p w:rsidR="00BC596D" w:rsidRDefault="00BC596D" w:rsidP="00BC596D">
      <w:pPr>
        <w:numPr>
          <w:ilvl w:val="0"/>
          <w:numId w:val="10"/>
        </w:numPr>
        <w:tabs>
          <w:tab w:val="clear" w:pos="720"/>
          <w:tab w:val="left" w:pos="0"/>
          <w:tab w:val="num" w:pos="1134"/>
        </w:tabs>
        <w:ind w:left="0" w:firstLine="720"/>
        <w:jc w:val="both"/>
        <w:rPr>
          <w:sz w:val="28"/>
          <w:szCs w:val="28"/>
        </w:rPr>
      </w:pPr>
      <w:r>
        <w:rPr>
          <w:sz w:val="28"/>
          <w:szCs w:val="28"/>
        </w:rPr>
        <w:t>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w:t>
      </w:r>
    </w:p>
    <w:p w:rsidR="00BC596D" w:rsidRPr="005443E9" w:rsidRDefault="00BC596D" w:rsidP="00BC596D">
      <w:pPr>
        <w:numPr>
          <w:ilvl w:val="0"/>
          <w:numId w:val="10"/>
        </w:numPr>
        <w:tabs>
          <w:tab w:val="clear" w:pos="720"/>
          <w:tab w:val="left" w:pos="0"/>
          <w:tab w:val="num" w:pos="1134"/>
        </w:tabs>
        <w:ind w:left="0" w:firstLine="720"/>
        <w:jc w:val="both"/>
        <w:rPr>
          <w:sz w:val="28"/>
          <w:szCs w:val="28"/>
        </w:rPr>
      </w:pPr>
      <w:r>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 и настоящим Уставом.</w:t>
      </w:r>
    </w:p>
    <w:p w:rsidR="00BC596D" w:rsidRDefault="00BC596D" w:rsidP="00BC596D">
      <w:pPr>
        <w:numPr>
          <w:ilvl w:val="0"/>
          <w:numId w:val="10"/>
        </w:numPr>
        <w:tabs>
          <w:tab w:val="clear" w:pos="720"/>
          <w:tab w:val="left" w:pos="0"/>
          <w:tab w:val="num" w:pos="1134"/>
        </w:tabs>
        <w:ind w:left="0" w:firstLine="720"/>
        <w:jc w:val="both"/>
        <w:rPr>
          <w:sz w:val="28"/>
          <w:szCs w:val="28"/>
        </w:rPr>
      </w:pPr>
      <w:r w:rsidRPr="00217654">
        <w:rPr>
          <w:sz w:val="28"/>
          <w:szCs w:val="28"/>
          <w:lang w:eastAsia="ru-RU"/>
        </w:rPr>
        <w:t>Собрание граждан, проводимое по инициативе населения, назначается Собранием представителей поселения в соответствии с</w:t>
      </w:r>
      <w:r>
        <w:rPr>
          <w:sz w:val="28"/>
          <w:szCs w:val="28"/>
          <w:lang w:eastAsia="ru-RU"/>
        </w:rPr>
        <w:t>о статьей 28 настоящего Устава.</w:t>
      </w:r>
    </w:p>
    <w:p w:rsidR="00BC596D" w:rsidRPr="00217654" w:rsidRDefault="00BC596D" w:rsidP="00BC596D">
      <w:pPr>
        <w:tabs>
          <w:tab w:val="left" w:pos="0"/>
        </w:tabs>
        <w:ind w:left="720"/>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26. Порядок назначения собрания граждан, проводимого по инициативе населения</w:t>
      </w:r>
    </w:p>
    <w:p w:rsidR="00BC596D" w:rsidRDefault="00BC596D" w:rsidP="00BC596D">
      <w:pPr>
        <w:jc w:val="both"/>
      </w:pPr>
    </w:p>
    <w:p w:rsidR="00BC596D" w:rsidRDefault="00BC596D" w:rsidP="00BC596D">
      <w:pPr>
        <w:numPr>
          <w:ilvl w:val="0"/>
          <w:numId w:val="24"/>
        </w:numPr>
        <w:tabs>
          <w:tab w:val="clear" w:pos="720"/>
          <w:tab w:val="num" w:pos="1134"/>
        </w:tabs>
        <w:jc w:val="both"/>
        <w:rPr>
          <w:sz w:val="28"/>
          <w:szCs w:val="28"/>
        </w:rPr>
      </w:pPr>
      <w:r>
        <w:rPr>
          <w:sz w:val="28"/>
          <w:szCs w:val="28"/>
        </w:rPr>
        <w:t xml:space="preserve">Собрание граждан, проводимое по инициативе граждан, назначается Собранием представителей поселения на основании </w:t>
      </w:r>
      <w:r>
        <w:rPr>
          <w:sz w:val="28"/>
          <w:szCs w:val="28"/>
        </w:rPr>
        <w:lastRenderedPageBreak/>
        <w:t>письменного обращения, поданного инициативной группой численностью не менее 3 (трех) процентов от общего числа лиц, имеющих право участвовать в собрании граждан.</w:t>
      </w:r>
    </w:p>
    <w:p w:rsidR="00BC596D" w:rsidRDefault="00BC596D" w:rsidP="00BC596D">
      <w:pPr>
        <w:numPr>
          <w:ilvl w:val="0"/>
          <w:numId w:val="24"/>
        </w:numPr>
        <w:tabs>
          <w:tab w:val="clear" w:pos="720"/>
          <w:tab w:val="num" w:pos="1134"/>
        </w:tabs>
        <w:jc w:val="both"/>
        <w:rPr>
          <w:sz w:val="28"/>
          <w:szCs w:val="28"/>
        </w:rPr>
      </w:pPr>
      <w:r>
        <w:rPr>
          <w:sz w:val="28"/>
          <w:szCs w:val="28"/>
        </w:rPr>
        <w:t>В обращении должны быть указаны:</w:t>
      </w:r>
    </w:p>
    <w:p w:rsidR="00BC596D" w:rsidRDefault="00BC596D" w:rsidP="00BC596D">
      <w:pPr>
        <w:numPr>
          <w:ilvl w:val="0"/>
          <w:numId w:val="53"/>
        </w:numPr>
        <w:tabs>
          <w:tab w:val="clear" w:pos="720"/>
          <w:tab w:val="num" w:pos="1134"/>
        </w:tabs>
        <w:jc w:val="both"/>
        <w:rPr>
          <w:sz w:val="28"/>
          <w:szCs w:val="28"/>
        </w:rPr>
      </w:pPr>
      <w:r>
        <w:rPr>
          <w:sz w:val="28"/>
          <w:szCs w:val="28"/>
        </w:rPr>
        <w:t>вопрос (вопросы), предлагаемый (предлагаемые) к рассмотрению на собрании граждан;</w:t>
      </w:r>
    </w:p>
    <w:p w:rsidR="00BC596D" w:rsidRDefault="00BC596D" w:rsidP="00BC596D">
      <w:pPr>
        <w:numPr>
          <w:ilvl w:val="0"/>
          <w:numId w:val="53"/>
        </w:numPr>
        <w:tabs>
          <w:tab w:val="clear" w:pos="720"/>
          <w:tab w:val="num" w:pos="1134"/>
        </w:tabs>
        <w:jc w:val="both"/>
        <w:rPr>
          <w:sz w:val="28"/>
          <w:szCs w:val="28"/>
        </w:rPr>
      </w:pPr>
      <w:r>
        <w:rPr>
          <w:sz w:val="28"/>
          <w:szCs w:val="28"/>
        </w:rPr>
        <w:t>ориентировочная дата и время проведения собрания граждан.</w:t>
      </w:r>
    </w:p>
    <w:p w:rsidR="00BC596D" w:rsidRDefault="00BC596D" w:rsidP="00BC596D">
      <w:pPr>
        <w:numPr>
          <w:ilvl w:val="0"/>
          <w:numId w:val="24"/>
        </w:numPr>
        <w:tabs>
          <w:tab w:val="clear" w:pos="720"/>
          <w:tab w:val="num" w:pos="1134"/>
        </w:tabs>
        <w:jc w:val="both"/>
        <w:rPr>
          <w:sz w:val="28"/>
          <w:szCs w:val="28"/>
        </w:rPr>
      </w:pPr>
      <w:r>
        <w:rPr>
          <w:sz w:val="28"/>
          <w:szCs w:val="28"/>
        </w:rPr>
        <w:t>Непосредственно в письменном обращении, поданном участниками инициативной группы, либо в подписных листах, прилагаемых к обращению, должны быть указаны фамилия, имя, отчество, год рождения (для граждан в возрасте 16 лет - дополнительно день и месяц рождения), серия и номер паспорта или заменяющего его документа, место жительства, личная подпись лица, поддерживающего инициативу о созыве собрания граждан, и лица, осуществляющего сбор подписей.</w:t>
      </w:r>
    </w:p>
    <w:p w:rsidR="00BC596D" w:rsidRDefault="00BC596D" w:rsidP="00BC596D">
      <w:pPr>
        <w:numPr>
          <w:ilvl w:val="0"/>
          <w:numId w:val="24"/>
        </w:numPr>
        <w:tabs>
          <w:tab w:val="clear" w:pos="720"/>
          <w:tab w:val="num" w:pos="1134"/>
        </w:tabs>
        <w:jc w:val="both"/>
        <w:rPr>
          <w:sz w:val="28"/>
          <w:szCs w:val="28"/>
        </w:rPr>
      </w:pPr>
      <w:r>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C596D" w:rsidRDefault="00BC596D" w:rsidP="00BC596D">
      <w:pPr>
        <w:numPr>
          <w:ilvl w:val="0"/>
          <w:numId w:val="50"/>
        </w:numPr>
        <w:tabs>
          <w:tab w:val="clear" w:pos="720"/>
          <w:tab w:val="num" w:pos="1134"/>
        </w:tabs>
        <w:jc w:val="both"/>
        <w:rPr>
          <w:sz w:val="28"/>
          <w:szCs w:val="28"/>
        </w:rPr>
      </w:pPr>
      <w:r>
        <w:rPr>
          <w:sz w:val="28"/>
          <w:szCs w:val="28"/>
        </w:rPr>
        <w:t>о созыве собрания граждан;</w:t>
      </w:r>
    </w:p>
    <w:p w:rsidR="00BC596D" w:rsidRDefault="00BC596D" w:rsidP="00BC596D">
      <w:pPr>
        <w:numPr>
          <w:ilvl w:val="0"/>
          <w:numId w:val="50"/>
        </w:numPr>
        <w:tabs>
          <w:tab w:val="clear" w:pos="720"/>
          <w:tab w:val="num" w:pos="1134"/>
        </w:tabs>
        <w:jc w:val="both"/>
        <w:rPr>
          <w:sz w:val="28"/>
          <w:szCs w:val="28"/>
        </w:rPr>
      </w:pPr>
      <w:r>
        <w:rPr>
          <w:sz w:val="28"/>
          <w:szCs w:val="28"/>
        </w:rPr>
        <w:t>об отклонении инициативы о созыве собрания граждан.</w:t>
      </w:r>
    </w:p>
    <w:p w:rsidR="00BC596D" w:rsidRDefault="00BC596D" w:rsidP="00BC596D">
      <w:pPr>
        <w:numPr>
          <w:ilvl w:val="0"/>
          <w:numId w:val="24"/>
        </w:numPr>
        <w:tabs>
          <w:tab w:val="clear" w:pos="720"/>
          <w:tab w:val="num" w:pos="1134"/>
        </w:tabs>
        <w:jc w:val="both"/>
        <w:rPr>
          <w:sz w:val="28"/>
          <w:szCs w:val="28"/>
        </w:rPr>
      </w:pPr>
      <w:r>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C596D" w:rsidRDefault="00BC596D" w:rsidP="00BC596D">
      <w:pPr>
        <w:numPr>
          <w:ilvl w:val="0"/>
          <w:numId w:val="24"/>
        </w:numPr>
        <w:tabs>
          <w:tab w:val="clear" w:pos="720"/>
          <w:tab w:val="num" w:pos="1134"/>
        </w:tabs>
        <w:jc w:val="both"/>
        <w:rPr>
          <w:sz w:val="28"/>
          <w:szCs w:val="28"/>
        </w:rPr>
      </w:pPr>
      <w:r>
        <w:rPr>
          <w:sz w:val="28"/>
          <w:szCs w:val="28"/>
        </w:rPr>
        <w:t>В случае принятия Собранием представителей поселения решения об отклонении инициативы о созыве собрания граждан Собрание представителей поселения обязано уведомить лиц, обратившихся в Собрание представителей поселения, о принятом решении.</w:t>
      </w:r>
    </w:p>
    <w:p w:rsidR="00BC596D" w:rsidRDefault="00BC596D" w:rsidP="00BC596D">
      <w:pPr>
        <w:numPr>
          <w:ilvl w:val="0"/>
          <w:numId w:val="24"/>
        </w:numPr>
        <w:tabs>
          <w:tab w:val="clear" w:pos="720"/>
          <w:tab w:val="num" w:pos="1134"/>
        </w:tabs>
        <w:jc w:val="both"/>
        <w:rPr>
          <w:sz w:val="28"/>
          <w:szCs w:val="28"/>
        </w:rPr>
      </w:pPr>
      <w:r>
        <w:rPr>
          <w:sz w:val="28"/>
          <w:szCs w:val="28"/>
        </w:rPr>
        <w:t xml:space="preserve">В случае принятия решения о созыве собрания граждан Собрание представителей поселения утверждает вопросы,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C596D" w:rsidRDefault="00BC596D" w:rsidP="00BC596D">
      <w:pPr>
        <w:numPr>
          <w:ilvl w:val="0"/>
          <w:numId w:val="24"/>
        </w:numPr>
        <w:tabs>
          <w:tab w:val="clear" w:pos="720"/>
          <w:tab w:val="num" w:pos="1134"/>
        </w:tabs>
        <w:jc w:val="both"/>
        <w:rPr>
          <w:sz w:val="28"/>
          <w:szCs w:val="28"/>
        </w:rPr>
      </w:pPr>
      <w:r>
        <w:rPr>
          <w:sz w:val="28"/>
          <w:szCs w:val="28"/>
        </w:rPr>
        <w:t xml:space="preserve">Инициативная группа граждан обязана оповестить население о дате, времени и месте проведения собрания граждан, о вопросах,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до дня его проведения. </w:t>
      </w:r>
    </w:p>
    <w:p w:rsidR="00BC596D" w:rsidRDefault="00BC596D" w:rsidP="00BC596D">
      <w:pPr>
        <w:ind w:left="709"/>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27. Полномочия собрания граждан</w:t>
      </w:r>
    </w:p>
    <w:p w:rsidR="00BC596D" w:rsidRDefault="00BC596D" w:rsidP="00BC596D">
      <w:pPr>
        <w:jc w:val="both"/>
        <w:rPr>
          <w:bCs/>
          <w:iCs/>
          <w:sz w:val="28"/>
          <w:szCs w:val="28"/>
        </w:rPr>
      </w:pPr>
    </w:p>
    <w:p w:rsidR="00BC596D" w:rsidRDefault="00BC596D" w:rsidP="00BC596D">
      <w:pPr>
        <w:numPr>
          <w:ilvl w:val="0"/>
          <w:numId w:val="29"/>
        </w:numPr>
        <w:tabs>
          <w:tab w:val="clear" w:pos="720"/>
          <w:tab w:val="num" w:pos="1134"/>
        </w:tabs>
        <w:jc w:val="both"/>
        <w:rPr>
          <w:sz w:val="28"/>
          <w:szCs w:val="28"/>
        </w:rPr>
      </w:pPr>
      <w:r>
        <w:rPr>
          <w:sz w:val="28"/>
          <w:szCs w:val="28"/>
        </w:rPr>
        <w:t xml:space="preserve">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w:t>
      </w:r>
      <w:r>
        <w:rPr>
          <w:sz w:val="28"/>
          <w:szCs w:val="28"/>
        </w:rPr>
        <w:lastRenderedPageBreak/>
        <w:t>взаимоотношениях с органами местного самоуправления и должностными лицами местного самоуправления поселения.</w:t>
      </w:r>
    </w:p>
    <w:p w:rsidR="00BC596D" w:rsidRDefault="00BC596D" w:rsidP="00BC596D">
      <w:pPr>
        <w:numPr>
          <w:ilvl w:val="0"/>
          <w:numId w:val="29"/>
        </w:numPr>
        <w:tabs>
          <w:tab w:val="clear" w:pos="720"/>
          <w:tab w:val="num" w:pos="1134"/>
        </w:tabs>
        <w:jc w:val="both"/>
        <w:rPr>
          <w:sz w:val="28"/>
          <w:szCs w:val="28"/>
        </w:rPr>
      </w:pPr>
      <w:r>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C596D" w:rsidRDefault="00BC596D" w:rsidP="00BC596D">
      <w:pPr>
        <w:numPr>
          <w:ilvl w:val="0"/>
          <w:numId w:val="29"/>
        </w:numPr>
        <w:tabs>
          <w:tab w:val="clear" w:pos="720"/>
          <w:tab w:val="num" w:pos="1134"/>
        </w:tabs>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96D" w:rsidRDefault="00BC596D" w:rsidP="00BC596D">
      <w:pPr>
        <w:numPr>
          <w:ilvl w:val="0"/>
          <w:numId w:val="29"/>
        </w:numPr>
        <w:tabs>
          <w:tab w:val="clear" w:pos="720"/>
          <w:tab w:val="num" w:pos="1134"/>
        </w:tabs>
        <w:jc w:val="both"/>
        <w:rPr>
          <w:sz w:val="28"/>
          <w:szCs w:val="28"/>
        </w:rPr>
      </w:pPr>
      <w:r>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C596D" w:rsidRDefault="00BC596D" w:rsidP="00BC596D">
      <w:pPr>
        <w:numPr>
          <w:ilvl w:val="0"/>
          <w:numId w:val="29"/>
        </w:numPr>
        <w:tabs>
          <w:tab w:val="clear" w:pos="720"/>
          <w:tab w:val="num" w:pos="1134"/>
        </w:tabs>
        <w:jc w:val="both"/>
        <w:rPr>
          <w:sz w:val="28"/>
          <w:szCs w:val="28"/>
        </w:rPr>
      </w:pPr>
      <w:r>
        <w:rPr>
          <w:sz w:val="28"/>
          <w:szCs w:val="28"/>
        </w:rPr>
        <w:t xml:space="preserve">Изменения и дополнения в решение, принятое на собрании граждан, вносятся исключительно собранием граждан. </w:t>
      </w:r>
    </w:p>
    <w:p w:rsidR="00BC596D" w:rsidRDefault="00BC596D" w:rsidP="00BC596D">
      <w:pPr>
        <w:numPr>
          <w:ilvl w:val="0"/>
          <w:numId w:val="29"/>
        </w:numPr>
        <w:tabs>
          <w:tab w:val="clear" w:pos="720"/>
          <w:tab w:val="num" w:pos="1134"/>
        </w:tabs>
        <w:jc w:val="both"/>
        <w:rPr>
          <w:sz w:val="28"/>
          <w:szCs w:val="28"/>
        </w:rPr>
      </w:pPr>
      <w:r>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C596D" w:rsidRDefault="00BC596D" w:rsidP="00BC596D">
      <w:pPr>
        <w:jc w:val="both"/>
        <w:rPr>
          <w:bCs/>
          <w:iCs/>
          <w:sz w:val="28"/>
          <w:szCs w:val="28"/>
        </w:rPr>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Статья 28. Конференция граждан (собрание делегатов)</w:t>
      </w:r>
    </w:p>
    <w:p w:rsidR="00BC596D" w:rsidRDefault="00BC596D" w:rsidP="00BC596D">
      <w:pPr>
        <w:jc w:val="both"/>
      </w:pPr>
    </w:p>
    <w:p w:rsidR="00BC596D" w:rsidRDefault="00BC596D" w:rsidP="00BC596D">
      <w:pPr>
        <w:numPr>
          <w:ilvl w:val="0"/>
          <w:numId w:val="83"/>
        </w:numPr>
        <w:tabs>
          <w:tab w:val="clear" w:pos="720"/>
          <w:tab w:val="num" w:pos="1134"/>
        </w:tabs>
        <w:jc w:val="both"/>
        <w:rPr>
          <w:rFonts w:eastAsia="Calibri"/>
          <w:sz w:val="28"/>
          <w:szCs w:val="28"/>
        </w:rPr>
      </w:pPr>
      <w:r>
        <w:rPr>
          <w:sz w:val="28"/>
          <w:szCs w:val="28"/>
        </w:rPr>
        <w:t>Если проведение собрания граждан представляется невозможным в связи с отсутствием необходимых помещений,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Pr>
          <w:rFonts w:eastAsia="Calibri"/>
          <w:sz w:val="28"/>
          <w:szCs w:val="28"/>
        </w:rPr>
        <w:t>.</w:t>
      </w:r>
    </w:p>
    <w:p w:rsidR="00BC596D" w:rsidRDefault="00BC596D" w:rsidP="00BC596D">
      <w:pPr>
        <w:tabs>
          <w:tab w:val="num" w:pos="1134"/>
        </w:tabs>
        <w:ind w:firstLine="708"/>
        <w:jc w:val="both"/>
        <w:rPr>
          <w:rFonts w:eastAsia="Calibri"/>
          <w:sz w:val="28"/>
          <w:szCs w:val="28"/>
        </w:rPr>
      </w:pPr>
      <w:r>
        <w:rPr>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r>
        <w:rPr>
          <w:rFonts w:eastAsia="Calibri"/>
          <w:sz w:val="28"/>
          <w:szCs w:val="28"/>
        </w:rPr>
        <w:t>.</w:t>
      </w:r>
    </w:p>
    <w:p w:rsidR="00BC596D" w:rsidRDefault="00BC596D" w:rsidP="00BC596D">
      <w:pPr>
        <w:numPr>
          <w:ilvl w:val="0"/>
          <w:numId w:val="83"/>
        </w:numPr>
        <w:tabs>
          <w:tab w:val="clear" w:pos="720"/>
          <w:tab w:val="num" w:pos="1134"/>
        </w:tabs>
        <w:jc w:val="both"/>
        <w:rPr>
          <w:sz w:val="28"/>
          <w:szCs w:val="28"/>
        </w:rPr>
      </w:pPr>
      <w:r>
        <w:rPr>
          <w:sz w:val="28"/>
          <w:szCs w:val="28"/>
        </w:rPr>
        <w:t>Конференция  граждан (собрание делегатов) проводится по инициативе группы граждан численностью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BC596D" w:rsidRDefault="00BC596D" w:rsidP="00BC596D">
      <w:pPr>
        <w:numPr>
          <w:ilvl w:val="0"/>
          <w:numId w:val="83"/>
        </w:numPr>
        <w:tabs>
          <w:tab w:val="clear" w:pos="720"/>
          <w:tab w:val="num" w:pos="1134"/>
        </w:tabs>
        <w:jc w:val="both"/>
        <w:rPr>
          <w:rFonts w:eastAsia="Calibri"/>
          <w:sz w:val="28"/>
          <w:szCs w:val="28"/>
        </w:rPr>
      </w:pPr>
      <w:r>
        <w:rPr>
          <w:rFonts w:eastAsia="Calibri"/>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C596D" w:rsidRDefault="00BC596D" w:rsidP="00BC596D">
      <w:pPr>
        <w:numPr>
          <w:ilvl w:val="0"/>
          <w:numId w:val="83"/>
        </w:numPr>
        <w:tabs>
          <w:tab w:val="clear" w:pos="720"/>
          <w:tab w:val="num" w:pos="1134"/>
        </w:tabs>
        <w:autoSpaceDE w:val="0"/>
        <w:jc w:val="both"/>
        <w:rPr>
          <w:rFonts w:eastAsia="Calibri"/>
          <w:sz w:val="28"/>
          <w:szCs w:val="28"/>
        </w:rPr>
      </w:pPr>
      <w:r>
        <w:rPr>
          <w:rFonts w:eastAsia="Calibri"/>
          <w:sz w:val="28"/>
          <w:szCs w:val="28"/>
        </w:rPr>
        <w:lastRenderedPageBreak/>
        <w:t>Итоги конференции граждан (собрания делегатов) подлежат официальному опубликованию (обнародованию)</w:t>
      </w:r>
      <w:r>
        <w:rPr>
          <w:sz w:val="28"/>
          <w:szCs w:val="28"/>
        </w:rPr>
        <w:t xml:space="preserve"> в периодическом печатном издании, являющемся источником официального опубликования муниципальных правовых актов поселения</w:t>
      </w:r>
      <w:r>
        <w:rPr>
          <w:rFonts w:eastAsia="Calibri"/>
          <w:sz w:val="28"/>
          <w:szCs w:val="28"/>
        </w:rPr>
        <w:t>.</w:t>
      </w:r>
    </w:p>
    <w:p w:rsidR="00BC596D" w:rsidRDefault="00BC596D" w:rsidP="00BC596D">
      <w:pPr>
        <w:ind w:left="709"/>
        <w:jc w:val="both"/>
        <w:rPr>
          <w:sz w:val="28"/>
          <w:szCs w:val="28"/>
        </w:rPr>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 xml:space="preserve">Статья 29. Опрос граждан </w:t>
      </w:r>
    </w:p>
    <w:p w:rsidR="00BC596D" w:rsidRDefault="00BC596D" w:rsidP="00BC596D">
      <w:pPr>
        <w:jc w:val="both"/>
      </w:pPr>
    </w:p>
    <w:p w:rsidR="00BC596D" w:rsidRDefault="00BC596D" w:rsidP="00BC596D">
      <w:pPr>
        <w:numPr>
          <w:ilvl w:val="0"/>
          <w:numId w:val="59"/>
        </w:numPr>
        <w:tabs>
          <w:tab w:val="clear" w:pos="720"/>
          <w:tab w:val="num" w:pos="1134"/>
        </w:tabs>
        <w:jc w:val="both"/>
        <w:rPr>
          <w:rFonts w:eastAsia="Calibri"/>
          <w:sz w:val="28"/>
          <w:szCs w:val="28"/>
        </w:rPr>
      </w:pPr>
      <w:r>
        <w:rPr>
          <w:rFonts w:eastAsia="Calibri"/>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C596D" w:rsidRDefault="00BC596D" w:rsidP="00BC596D">
      <w:pPr>
        <w:numPr>
          <w:ilvl w:val="0"/>
          <w:numId w:val="59"/>
        </w:numPr>
        <w:tabs>
          <w:tab w:val="clear" w:pos="720"/>
          <w:tab w:val="num" w:pos="1134"/>
        </w:tabs>
        <w:jc w:val="both"/>
        <w:rPr>
          <w:rFonts w:eastAsia="Calibri"/>
          <w:sz w:val="28"/>
          <w:szCs w:val="28"/>
        </w:rPr>
      </w:pPr>
      <w:r>
        <w:rPr>
          <w:rFonts w:eastAsia="Calibri"/>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w:t>
      </w:r>
    </w:p>
    <w:p w:rsidR="00BC596D" w:rsidRDefault="00BC596D" w:rsidP="00BC596D">
      <w:pPr>
        <w:jc w:val="both"/>
        <w:rPr>
          <w:bCs/>
          <w:iCs/>
          <w:sz w:val="28"/>
          <w:szCs w:val="28"/>
        </w:rPr>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Статья 30. Обращения граждан в органы местного самоуправления поселения</w:t>
      </w:r>
    </w:p>
    <w:p w:rsidR="00BC596D" w:rsidRDefault="00BC596D" w:rsidP="00BC596D">
      <w:pPr>
        <w:jc w:val="both"/>
      </w:pPr>
    </w:p>
    <w:p w:rsidR="00BC596D" w:rsidRDefault="00BC596D" w:rsidP="00BC596D">
      <w:pPr>
        <w:numPr>
          <w:ilvl w:val="0"/>
          <w:numId w:val="84"/>
        </w:numPr>
        <w:tabs>
          <w:tab w:val="clear" w:pos="720"/>
          <w:tab w:val="num" w:pos="1134"/>
        </w:tabs>
        <w:jc w:val="both"/>
        <w:rPr>
          <w:rFonts w:eastAsia="Calibri"/>
          <w:sz w:val="28"/>
          <w:szCs w:val="28"/>
        </w:rPr>
      </w:pPr>
      <w:r>
        <w:rPr>
          <w:rFonts w:eastAsia="Calibri"/>
          <w:sz w:val="28"/>
          <w:szCs w:val="28"/>
        </w:rPr>
        <w:t>Обращения граждан в органы местного самоуправления поселения подлежат рассмотрению в порядке и сроки, установленные федеральными законами.</w:t>
      </w:r>
    </w:p>
    <w:p w:rsidR="00BC596D" w:rsidRDefault="00BC596D" w:rsidP="00BC596D">
      <w:pPr>
        <w:numPr>
          <w:ilvl w:val="0"/>
          <w:numId w:val="84"/>
        </w:numPr>
        <w:tabs>
          <w:tab w:val="clear" w:pos="720"/>
          <w:tab w:val="num" w:pos="1134"/>
        </w:tabs>
        <w:jc w:val="both"/>
        <w:rPr>
          <w:rFonts w:eastAsia="Calibri"/>
          <w:sz w:val="28"/>
          <w:szCs w:val="28"/>
        </w:rPr>
      </w:pPr>
      <w:r>
        <w:rPr>
          <w:rFonts w:eastAsia="Calibri"/>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96D" w:rsidRDefault="00BC596D" w:rsidP="00BC596D">
      <w:pPr>
        <w:jc w:val="both"/>
        <w:rPr>
          <w:bCs/>
          <w:iCs/>
          <w:sz w:val="28"/>
          <w:szCs w:val="28"/>
        </w:rPr>
      </w:pPr>
    </w:p>
    <w:p w:rsidR="00BC596D" w:rsidRDefault="00BC596D" w:rsidP="00BC596D">
      <w:pPr>
        <w:pStyle w:val="1"/>
        <w:numPr>
          <w:ilvl w:val="0"/>
          <w:numId w:val="76"/>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10" w:name="_%252525D0%252525A1%252525D1%25252582%25"/>
      <w:bookmarkEnd w:id="10"/>
      <w:r>
        <w:rPr>
          <w:rFonts w:ascii="Times New Roman" w:hAnsi="Times New Roman" w:cs="Times New Roman"/>
          <w:i w:val="0"/>
        </w:rPr>
        <w:t>Статья 31. Структура органов местного самоуправления поселения</w:t>
      </w:r>
    </w:p>
    <w:p w:rsidR="00BC596D" w:rsidRDefault="00BC596D" w:rsidP="00BC596D">
      <w:pPr>
        <w:ind w:firstLine="709"/>
        <w:jc w:val="both"/>
        <w:rPr>
          <w:sz w:val="28"/>
          <w:szCs w:val="28"/>
        </w:rPr>
      </w:pP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В структуру органов местного самоуправления поселения входят:</w:t>
      </w:r>
    </w:p>
    <w:p w:rsidR="00BC596D" w:rsidRDefault="00BC596D" w:rsidP="00BC596D">
      <w:pPr>
        <w:numPr>
          <w:ilvl w:val="4"/>
          <w:numId w:val="76"/>
        </w:numPr>
        <w:tabs>
          <w:tab w:val="num" w:pos="1134"/>
        </w:tabs>
        <w:ind w:left="0" w:firstLine="709"/>
        <w:jc w:val="both"/>
        <w:rPr>
          <w:sz w:val="28"/>
          <w:szCs w:val="28"/>
        </w:rPr>
      </w:pPr>
      <w:r>
        <w:rPr>
          <w:sz w:val="28"/>
          <w:szCs w:val="28"/>
        </w:rPr>
        <w:t>Собрание представителей поселения – представительный орган поселения;</w:t>
      </w:r>
    </w:p>
    <w:p w:rsidR="00BC596D" w:rsidRPr="00396F7E" w:rsidRDefault="00BC596D" w:rsidP="00BC596D">
      <w:pPr>
        <w:numPr>
          <w:ilvl w:val="4"/>
          <w:numId w:val="76"/>
        </w:numPr>
        <w:tabs>
          <w:tab w:val="clear" w:pos="1296"/>
          <w:tab w:val="num" w:pos="993"/>
        </w:tabs>
        <w:ind w:left="0" w:firstLine="709"/>
        <w:jc w:val="both"/>
        <w:rPr>
          <w:sz w:val="28"/>
          <w:szCs w:val="28"/>
        </w:rPr>
      </w:pPr>
      <w:r w:rsidRPr="00396F7E">
        <w:rPr>
          <w:rFonts w:eastAsia="Arial"/>
          <w:sz w:val="14"/>
          <w:szCs w:val="14"/>
          <w:lang w:eastAsia="ru-RU"/>
        </w:rPr>
        <w:t xml:space="preserve">   </w:t>
      </w:r>
      <w:r w:rsidRPr="00396F7E">
        <w:rPr>
          <w:sz w:val="28"/>
          <w:szCs w:val="28"/>
          <w:lang w:eastAsia="ru-RU"/>
        </w:rPr>
        <w:t xml:space="preserve">председатель Собрания представителей поселения – высшее выборное должностное лицо поселения </w:t>
      </w:r>
      <w:r w:rsidRPr="00033F04">
        <w:rPr>
          <w:sz w:val="28"/>
          <w:szCs w:val="28"/>
          <w:lang w:eastAsia="ru-RU"/>
        </w:rPr>
        <w:t>(глава поселения),</w:t>
      </w:r>
      <w:r w:rsidRPr="00396F7E">
        <w:rPr>
          <w:sz w:val="28"/>
          <w:szCs w:val="28"/>
          <w:lang w:eastAsia="ru-RU"/>
        </w:rPr>
        <w:t xml:space="preserve"> избираемое Собранием представителей поселения из своего состава, исполняющее полномочия председателя Собрания представителей поселения;</w:t>
      </w:r>
    </w:p>
    <w:p w:rsidR="00BC596D" w:rsidRDefault="00BC596D" w:rsidP="00BC596D">
      <w:pPr>
        <w:numPr>
          <w:ilvl w:val="4"/>
          <w:numId w:val="76"/>
        </w:numPr>
        <w:tabs>
          <w:tab w:val="num" w:pos="1134"/>
        </w:tabs>
        <w:ind w:left="0" w:firstLine="709"/>
        <w:jc w:val="both"/>
        <w:rPr>
          <w:sz w:val="28"/>
          <w:szCs w:val="28"/>
        </w:rPr>
      </w:pPr>
      <w:r>
        <w:rPr>
          <w:sz w:val="28"/>
          <w:szCs w:val="28"/>
        </w:rPr>
        <w:t xml:space="preserve">Администрация поселения – исполнительно-распорядительный орган поселения; </w:t>
      </w:r>
    </w:p>
    <w:p w:rsidR="00BC596D" w:rsidRDefault="00BC596D" w:rsidP="00BC596D">
      <w:pPr>
        <w:numPr>
          <w:ilvl w:val="4"/>
          <w:numId w:val="76"/>
        </w:numPr>
        <w:tabs>
          <w:tab w:val="num" w:pos="1134"/>
        </w:tabs>
        <w:ind w:left="0" w:firstLine="709"/>
        <w:jc w:val="both"/>
        <w:rPr>
          <w:sz w:val="28"/>
          <w:szCs w:val="28"/>
        </w:rPr>
      </w:pPr>
      <w:r w:rsidRPr="00251583">
        <w:rPr>
          <w:sz w:val="28"/>
          <w:szCs w:val="28"/>
        </w:rPr>
        <w:lastRenderedPageBreak/>
        <w:t xml:space="preserve"> Контрольно-счётный орг</w:t>
      </w:r>
      <w:r>
        <w:rPr>
          <w:sz w:val="28"/>
          <w:szCs w:val="28"/>
        </w:rPr>
        <w:t>ан сельского поселения Майское</w:t>
      </w:r>
      <w:r w:rsidRPr="00251583">
        <w:rPr>
          <w:sz w:val="28"/>
          <w:szCs w:val="28"/>
        </w:rPr>
        <w:t xml:space="preserve"> - контрольно-счетный орган сельского поселения, образуемый Собранием представителей сельского поселения</w:t>
      </w:r>
      <w:r>
        <w:rPr>
          <w:sz w:val="28"/>
          <w:szCs w:val="28"/>
        </w:rPr>
        <w:t>.</w:t>
      </w: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 xml:space="preserve">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w:t>
      </w:r>
      <w:r>
        <w:rPr>
          <w:rFonts w:eastAsia="Calibri"/>
          <w:sz w:val="28"/>
          <w:szCs w:val="28"/>
        </w:rPr>
        <w:t>«Об общих принципах организации местного самоуправления в Российской Федерации» от 06.10.2003 № 131-ФЗ</w:t>
      </w:r>
      <w:r>
        <w:rPr>
          <w:sz w:val="28"/>
          <w:szCs w:val="28"/>
        </w:rPr>
        <w:t>.</w:t>
      </w:r>
    </w:p>
    <w:p w:rsidR="00BC596D" w:rsidRPr="00033F04" w:rsidRDefault="00BC596D" w:rsidP="00BC596D">
      <w:pPr>
        <w:shd w:val="clear" w:color="auto" w:fill="FFFFFF"/>
        <w:tabs>
          <w:tab w:val="num" w:pos="1134"/>
        </w:tabs>
        <w:spacing w:line="336" w:lineRule="atLeast"/>
        <w:jc w:val="both"/>
        <w:rPr>
          <w:lang w:eastAsia="ru-RU"/>
        </w:rPr>
      </w:pPr>
      <w:r>
        <w:rPr>
          <w:sz w:val="28"/>
          <w:szCs w:val="28"/>
          <w:lang w:eastAsia="ru-RU"/>
        </w:rPr>
        <w:t xml:space="preserve">       </w:t>
      </w:r>
      <w:r w:rsidRPr="00EE35F3">
        <w:rPr>
          <w:sz w:val="28"/>
          <w:szCs w:val="28"/>
          <w:lang w:eastAsia="ru-RU"/>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C596D" w:rsidRPr="00033F04" w:rsidRDefault="00BC596D" w:rsidP="00BC596D">
      <w:pPr>
        <w:numPr>
          <w:ilvl w:val="2"/>
          <w:numId w:val="76"/>
        </w:numPr>
        <w:tabs>
          <w:tab w:val="clear" w:pos="1152"/>
          <w:tab w:val="num" w:pos="1134"/>
        </w:tabs>
        <w:ind w:left="0" w:firstLine="709"/>
        <w:jc w:val="both"/>
        <w:rPr>
          <w:sz w:val="28"/>
          <w:szCs w:val="28"/>
        </w:rPr>
      </w:pPr>
      <w:r w:rsidRPr="00033F04">
        <w:rPr>
          <w:rFonts w:eastAsia="Arial"/>
          <w:sz w:val="14"/>
          <w:szCs w:val="14"/>
          <w:lang w:eastAsia="ru-RU"/>
        </w:rPr>
        <w:t xml:space="preserve">   </w:t>
      </w:r>
      <w:r w:rsidRPr="00033F04">
        <w:rPr>
          <w:sz w:val="28"/>
          <w:szCs w:val="28"/>
          <w:lang w:eastAsia="ru-RU"/>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C596D" w:rsidRPr="00033F04" w:rsidRDefault="00BC596D" w:rsidP="00BC596D">
      <w:pPr>
        <w:shd w:val="clear" w:color="auto" w:fill="FFFFFF"/>
        <w:spacing w:after="225" w:line="336" w:lineRule="atLeast"/>
        <w:ind w:left="288"/>
        <w:jc w:val="both"/>
        <w:rPr>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11" w:name="_%252525D0%252525A1%252525D0%252525BE%25"/>
      <w:r>
        <w:rPr>
          <w:rFonts w:ascii="Times New Roman" w:hAnsi="Times New Roman" w:cs="Times New Roman"/>
          <w:i w:val="0"/>
        </w:rPr>
        <w:t>Статья 32. Собрание представителей поселения: состав, место нахождения и статус</w:t>
      </w:r>
    </w:p>
    <w:p w:rsidR="00BC596D" w:rsidRDefault="00BC596D" w:rsidP="00BC596D">
      <w:pPr>
        <w:ind w:right="-2"/>
        <w:jc w:val="both"/>
      </w:pPr>
    </w:p>
    <w:p w:rsidR="00BC596D" w:rsidRDefault="00BC596D" w:rsidP="00BC596D">
      <w:pPr>
        <w:numPr>
          <w:ilvl w:val="0"/>
          <w:numId w:val="63"/>
        </w:numPr>
        <w:tabs>
          <w:tab w:val="clear" w:pos="1418"/>
          <w:tab w:val="left" w:pos="284"/>
          <w:tab w:val="num" w:pos="1134"/>
        </w:tabs>
        <w:ind w:left="0"/>
        <w:jc w:val="both"/>
        <w:rPr>
          <w:bCs/>
          <w:sz w:val="28"/>
          <w:szCs w:val="28"/>
        </w:rPr>
      </w:pPr>
      <w:r>
        <w:rPr>
          <w:bCs/>
          <w:sz w:val="28"/>
          <w:szCs w:val="28"/>
        </w:rPr>
        <w:t xml:space="preserve">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 </w:t>
      </w:r>
    </w:p>
    <w:p w:rsidR="00BC596D" w:rsidRDefault="00BC596D" w:rsidP="00BC596D">
      <w:pPr>
        <w:numPr>
          <w:ilvl w:val="0"/>
          <w:numId w:val="63"/>
        </w:numPr>
        <w:tabs>
          <w:tab w:val="clear" w:pos="1418"/>
          <w:tab w:val="left" w:pos="284"/>
          <w:tab w:val="num" w:pos="1134"/>
        </w:tabs>
        <w:ind w:left="0"/>
        <w:jc w:val="both"/>
        <w:rPr>
          <w:sz w:val="28"/>
          <w:szCs w:val="28"/>
        </w:rPr>
      </w:pPr>
      <w:r>
        <w:rPr>
          <w:sz w:val="28"/>
          <w:szCs w:val="28"/>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BC596D" w:rsidRDefault="00BC596D" w:rsidP="00BC596D">
      <w:pPr>
        <w:numPr>
          <w:ilvl w:val="0"/>
          <w:numId w:val="63"/>
        </w:numPr>
        <w:tabs>
          <w:tab w:val="clear" w:pos="1418"/>
          <w:tab w:val="left" w:pos="284"/>
          <w:tab w:val="num" w:pos="1134"/>
        </w:tabs>
        <w:ind w:left="0"/>
        <w:jc w:val="both"/>
        <w:rPr>
          <w:sz w:val="28"/>
          <w:szCs w:val="28"/>
        </w:rPr>
      </w:pPr>
      <w:r>
        <w:rPr>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BC596D" w:rsidRDefault="00BC596D" w:rsidP="00BC596D">
      <w:pPr>
        <w:numPr>
          <w:ilvl w:val="0"/>
          <w:numId w:val="63"/>
        </w:numPr>
        <w:tabs>
          <w:tab w:val="clear" w:pos="1418"/>
          <w:tab w:val="left" w:pos="-142"/>
          <w:tab w:val="left" w:pos="284"/>
          <w:tab w:val="num" w:pos="1134"/>
        </w:tabs>
        <w:ind w:left="0"/>
        <w:jc w:val="both"/>
        <w:rPr>
          <w:sz w:val="28"/>
          <w:szCs w:val="28"/>
        </w:rPr>
      </w:pPr>
      <w:r>
        <w:rPr>
          <w:sz w:val="28"/>
          <w:szCs w:val="28"/>
        </w:rPr>
        <w:t>Место нахождения Собрания представителей поселения: 446178, Самарская область, Пестравский район, село Майское, ул. Центральная, д.13</w:t>
      </w:r>
    </w:p>
    <w:p w:rsidR="00BC596D" w:rsidRDefault="00BC596D" w:rsidP="00BC596D">
      <w:pPr>
        <w:numPr>
          <w:ilvl w:val="0"/>
          <w:numId w:val="63"/>
        </w:numPr>
        <w:tabs>
          <w:tab w:val="clear" w:pos="1418"/>
          <w:tab w:val="left" w:pos="-142"/>
          <w:tab w:val="left" w:pos="284"/>
          <w:tab w:val="num" w:pos="1134"/>
        </w:tabs>
        <w:ind w:left="0"/>
        <w:jc w:val="both"/>
        <w:rPr>
          <w:sz w:val="28"/>
          <w:szCs w:val="28"/>
        </w:rPr>
      </w:pPr>
      <w:r>
        <w:rPr>
          <w:sz w:val="28"/>
          <w:szCs w:val="28"/>
        </w:rPr>
        <w:lastRenderedPageBreak/>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от 06.10.2003 № 131-ФЗ в соответствии с Гражданским кодексом Российской Федерации применительно к учреждениям.</w:t>
      </w:r>
    </w:p>
    <w:p w:rsidR="00BC596D" w:rsidRDefault="00BC596D" w:rsidP="00BC596D">
      <w:pPr>
        <w:numPr>
          <w:ilvl w:val="0"/>
          <w:numId w:val="63"/>
        </w:numPr>
        <w:tabs>
          <w:tab w:val="clear" w:pos="1418"/>
          <w:tab w:val="left" w:pos="-142"/>
          <w:tab w:val="left" w:pos="284"/>
          <w:tab w:val="num" w:pos="1134"/>
        </w:tabs>
        <w:ind w:left="0"/>
        <w:jc w:val="both"/>
        <w:rPr>
          <w:sz w:val="28"/>
          <w:szCs w:val="28"/>
        </w:rPr>
      </w:pPr>
      <w:r>
        <w:rPr>
          <w:sz w:val="28"/>
          <w:szCs w:val="28"/>
        </w:rPr>
        <w:t>Собрание представителей поселения имеет печать со своим полным наименованием.</w:t>
      </w:r>
    </w:p>
    <w:p w:rsidR="00BC596D" w:rsidRDefault="00BC596D" w:rsidP="00BC596D">
      <w:pPr>
        <w:tabs>
          <w:tab w:val="left" w:pos="284"/>
        </w:tabs>
        <w:jc w:val="both"/>
        <w:rPr>
          <w:sz w:val="28"/>
          <w:szCs w:val="28"/>
        </w:rPr>
      </w:pPr>
    </w:p>
    <w:p w:rsidR="00BC596D" w:rsidRDefault="00BC596D" w:rsidP="00BC596D">
      <w:pPr>
        <w:pStyle w:val="2"/>
        <w:tabs>
          <w:tab w:val="clear" w:pos="0"/>
          <w:tab w:val="left" w:pos="284"/>
        </w:tabs>
        <w:spacing w:before="0" w:after="0"/>
        <w:ind w:left="0" w:firstLine="709"/>
        <w:jc w:val="both"/>
        <w:rPr>
          <w:rFonts w:ascii="Times New Roman" w:hAnsi="Times New Roman" w:cs="Times New Roman"/>
          <w:i w:val="0"/>
        </w:rPr>
      </w:pPr>
      <w:bookmarkStart w:id="12" w:name="_%252525D0%2525259A%252525D0%252525BE%25"/>
      <w:r>
        <w:rPr>
          <w:rFonts w:ascii="Times New Roman" w:hAnsi="Times New Roman" w:cs="Times New Roman"/>
          <w:i w:val="0"/>
        </w:rPr>
        <w:t>Статья 33.  Компетенция Собрания представителей поселения</w:t>
      </w:r>
    </w:p>
    <w:p w:rsidR="00BC596D" w:rsidRDefault="00BC596D" w:rsidP="00BC596D">
      <w:pPr>
        <w:tabs>
          <w:tab w:val="left" w:pos="284"/>
        </w:tabs>
        <w:jc w:val="both"/>
      </w:pPr>
    </w:p>
    <w:p w:rsidR="00BC596D" w:rsidRDefault="00BC596D" w:rsidP="00BC596D">
      <w:pPr>
        <w:numPr>
          <w:ilvl w:val="0"/>
          <w:numId w:val="69"/>
        </w:numPr>
        <w:tabs>
          <w:tab w:val="clear" w:pos="720"/>
          <w:tab w:val="left" w:pos="284"/>
          <w:tab w:val="left" w:pos="1134"/>
        </w:tabs>
        <w:jc w:val="both"/>
        <w:rPr>
          <w:bCs/>
          <w:sz w:val="28"/>
          <w:szCs w:val="28"/>
        </w:rPr>
      </w:pPr>
      <w:r>
        <w:rPr>
          <w:bCs/>
          <w:sz w:val="28"/>
          <w:szCs w:val="28"/>
        </w:rPr>
        <w:t>В исключительной компетенции Собрания представителей поселения находится:</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принятие устава поселения и внесение в него изменений и дополнений;</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 xml:space="preserve"> утверждение бюджета поселения и отчета о его исполнении;</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принятие планов и программ развития поселения, утверждение отчетов об их исполнении;</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определение порядка управления и распоряжения имуществом, находящимся в собственности поселения;</w:t>
      </w:r>
    </w:p>
    <w:p w:rsidR="00BC596D" w:rsidRPr="00D83631"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sidRPr="00D83631">
        <w:rPr>
          <w:sz w:val="28"/>
          <w:szCs w:val="28"/>
          <w:lang w:eastAsia="ru-RU"/>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определение порядка участия поселения в организациях межмуниципального сотрудничества;</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sz w:val="28"/>
          <w:szCs w:val="28"/>
        </w:rPr>
      </w:pPr>
      <w:r>
        <w:rPr>
          <w:sz w:val="28"/>
          <w:szCs w:val="28"/>
        </w:rPr>
        <w:t>принятие решения об удалении  председателя Собрания представителей поселения в отставку.</w:t>
      </w:r>
    </w:p>
    <w:p w:rsidR="00BC596D" w:rsidRDefault="00BC596D" w:rsidP="00BC596D">
      <w:pPr>
        <w:numPr>
          <w:ilvl w:val="0"/>
          <w:numId w:val="69"/>
        </w:numPr>
        <w:tabs>
          <w:tab w:val="clear" w:pos="720"/>
          <w:tab w:val="left" w:pos="0"/>
          <w:tab w:val="left" w:pos="284"/>
          <w:tab w:val="left" w:pos="1134"/>
        </w:tabs>
        <w:autoSpaceDE w:val="0"/>
        <w:jc w:val="both"/>
        <w:rPr>
          <w:bCs/>
          <w:sz w:val="28"/>
          <w:szCs w:val="28"/>
        </w:rPr>
      </w:pPr>
      <w:r>
        <w:rPr>
          <w:bCs/>
          <w:sz w:val="28"/>
          <w:szCs w:val="28"/>
        </w:rPr>
        <w:t>Иные полномочия Собрания представителей поселения:</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bCs/>
          <w:sz w:val="28"/>
          <w:szCs w:val="28"/>
        </w:rPr>
        <w:t>установление официальных символов поселения и порядка официального использования указанных символов;</w:t>
      </w:r>
    </w:p>
    <w:p w:rsidR="00BC596D" w:rsidRPr="001A6E4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выдвижение инициативы о проведении местного референдума совместно с Главой Администрации поселения;  </w:t>
      </w:r>
    </w:p>
    <w:p w:rsidR="00BC596D" w:rsidRPr="001A6E4D" w:rsidRDefault="00BC596D" w:rsidP="00BC596D">
      <w:pPr>
        <w:numPr>
          <w:ilvl w:val="1"/>
          <w:numId w:val="69"/>
        </w:numPr>
        <w:tabs>
          <w:tab w:val="left" w:pos="0"/>
          <w:tab w:val="left" w:pos="284"/>
          <w:tab w:val="left" w:pos="1134"/>
        </w:tabs>
        <w:autoSpaceDE w:val="0"/>
        <w:ind w:left="0"/>
        <w:jc w:val="both"/>
        <w:rPr>
          <w:bCs/>
          <w:sz w:val="28"/>
          <w:szCs w:val="28"/>
        </w:rPr>
      </w:pPr>
      <w:r w:rsidRPr="00EF46F8">
        <w:rPr>
          <w:sz w:val="28"/>
          <w:szCs w:val="28"/>
        </w:rPr>
        <w:lastRenderedPageBreak/>
        <w:t xml:space="preserve">назначение местного референдума; </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назначение муниципальных выборов; </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назначение голосования по вопросам изменения границ поселения, преобразования поселения; </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выдвижение инициативы о проведении публичных слушаний, опросов; </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назначение публичных слушаний, проводимых по инициативе населения или по инициативе Собрания представителей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 утверждение структуры Администрации поселения по представлению Главы  Администрации поселения; </w:t>
      </w:r>
    </w:p>
    <w:p w:rsidR="00BC596D" w:rsidRPr="007A598A" w:rsidRDefault="00BC596D" w:rsidP="00BC596D">
      <w:pPr>
        <w:numPr>
          <w:ilvl w:val="1"/>
          <w:numId w:val="69"/>
        </w:numPr>
        <w:tabs>
          <w:tab w:val="left" w:pos="0"/>
          <w:tab w:val="left" w:pos="284"/>
          <w:tab w:val="left" w:pos="1134"/>
        </w:tabs>
        <w:autoSpaceDE w:val="0"/>
        <w:ind w:left="0"/>
        <w:jc w:val="both"/>
        <w:rPr>
          <w:sz w:val="28"/>
          <w:szCs w:val="28"/>
        </w:rPr>
      </w:pPr>
      <w:r w:rsidRPr="007A598A">
        <w:rPr>
          <w:color w:val="000000"/>
          <w:sz w:val="28"/>
          <w:szCs w:val="28"/>
          <w:lang w:eastAsia="ru-RU"/>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C596D" w:rsidRPr="00D82A47" w:rsidRDefault="00BC596D" w:rsidP="00BC596D">
      <w:pPr>
        <w:numPr>
          <w:ilvl w:val="1"/>
          <w:numId w:val="69"/>
        </w:numPr>
        <w:tabs>
          <w:tab w:val="left" w:pos="0"/>
          <w:tab w:val="left" w:pos="284"/>
          <w:tab w:val="left" w:pos="1134"/>
        </w:tabs>
        <w:autoSpaceDE w:val="0"/>
        <w:ind w:left="0"/>
        <w:jc w:val="both"/>
        <w:rPr>
          <w:sz w:val="28"/>
          <w:szCs w:val="28"/>
        </w:rPr>
      </w:pPr>
      <w:r w:rsidRPr="00D82A47">
        <w:rPr>
          <w:color w:val="000000"/>
          <w:sz w:val="28"/>
          <w:szCs w:val="28"/>
          <w:lang w:eastAsia="ru-RU"/>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sidRPr="007A598A">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sz w:val="28"/>
          <w:szCs w:val="28"/>
        </w:rPr>
        <w:t xml:space="preserve">определение </w:t>
      </w:r>
      <w:r>
        <w:rPr>
          <w:bCs/>
          <w:sz w:val="28"/>
          <w:szCs w:val="28"/>
        </w:rPr>
        <w:t>в соответствии с федеральными законами</w:t>
      </w:r>
      <w:r>
        <w:rPr>
          <w:sz w:val="28"/>
          <w:szCs w:val="28"/>
        </w:rPr>
        <w:t xml:space="preserve"> порядка исп</w:t>
      </w:r>
      <w:r>
        <w:rPr>
          <w:bCs/>
          <w:sz w:val="28"/>
          <w:szCs w:val="28"/>
        </w:rPr>
        <w:t>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sz w:val="28"/>
          <w:szCs w:val="28"/>
        </w:rPr>
        <w:t xml:space="preserve"> утверждение местных нормативов градостроительного проектирования</w:t>
      </w:r>
      <w:r>
        <w:rPr>
          <w:bCs/>
          <w:sz w:val="28"/>
          <w:szCs w:val="28"/>
        </w:rPr>
        <w:t>;</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bCs/>
          <w:sz w:val="28"/>
          <w:szCs w:val="28"/>
        </w:rPr>
        <w:t xml:space="preserve">определение порядка </w:t>
      </w:r>
      <w:r>
        <w:rPr>
          <w:sz w:val="28"/>
          <w:szCs w:val="28"/>
        </w:rPr>
        <w:t>сбора отходов на территории поселения</w:t>
      </w:r>
      <w:r>
        <w:rPr>
          <w:bCs/>
          <w:sz w:val="28"/>
          <w:szCs w:val="28"/>
        </w:rPr>
        <w:t>;</w:t>
      </w:r>
    </w:p>
    <w:p w:rsidR="00BC596D" w:rsidRDefault="00BC596D" w:rsidP="00BC596D">
      <w:pPr>
        <w:numPr>
          <w:ilvl w:val="1"/>
          <w:numId w:val="69"/>
        </w:numPr>
        <w:tabs>
          <w:tab w:val="left" w:pos="0"/>
          <w:tab w:val="left" w:pos="284"/>
          <w:tab w:val="left" w:pos="1134"/>
        </w:tabs>
        <w:autoSpaceDE w:val="0"/>
        <w:ind w:left="0"/>
        <w:jc w:val="both"/>
        <w:rPr>
          <w:bCs/>
          <w:sz w:val="28"/>
          <w:szCs w:val="28"/>
        </w:rPr>
      </w:pPr>
      <w:r w:rsidRPr="00D82A47">
        <w:rPr>
          <w:sz w:val="28"/>
          <w:szCs w:val="28"/>
          <w:lang w:eastAsia="ru-RU"/>
        </w:rPr>
        <w:t xml:space="preserve">определение размеров и условий оплаты труда </w:t>
      </w:r>
      <w:r>
        <w:rPr>
          <w:sz w:val="28"/>
          <w:szCs w:val="28"/>
          <w:lang w:eastAsia="ru-RU"/>
        </w:rPr>
        <w:t xml:space="preserve"> </w:t>
      </w:r>
      <w:r w:rsidRPr="00D82A47">
        <w:rPr>
          <w:sz w:val="28"/>
          <w:szCs w:val="28"/>
          <w:lang w:eastAsia="ru-RU"/>
        </w:rPr>
        <w:t>муниципальных служащих, работников муниципальных учреждений с соблюдением требований действующего законодательства;</w:t>
      </w:r>
    </w:p>
    <w:p w:rsidR="00BC596D" w:rsidRPr="00D82A47" w:rsidRDefault="00BC596D" w:rsidP="00BC596D">
      <w:pPr>
        <w:numPr>
          <w:ilvl w:val="1"/>
          <w:numId w:val="69"/>
        </w:numPr>
        <w:tabs>
          <w:tab w:val="left" w:pos="0"/>
          <w:tab w:val="left" w:pos="284"/>
          <w:tab w:val="left" w:pos="1134"/>
        </w:tabs>
        <w:autoSpaceDE w:val="0"/>
        <w:ind w:left="0"/>
        <w:jc w:val="both"/>
        <w:rPr>
          <w:bCs/>
          <w:sz w:val="28"/>
          <w:szCs w:val="28"/>
        </w:rPr>
      </w:pPr>
      <w:r w:rsidRPr="00D82A47">
        <w:rPr>
          <w:bCs/>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lastRenderedPageBreak/>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установление порядка осуществления муниципального земельного контроля за использованием земель поселения;</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sz w:val="28"/>
          <w:szCs w:val="28"/>
        </w:rPr>
        <w:t xml:space="preserve">регулирование вопросов </w:t>
      </w:r>
      <w:r>
        <w:rPr>
          <w:bCs/>
          <w:sz w:val="28"/>
          <w:szCs w:val="28"/>
        </w:rPr>
        <w:t>организационно-правового, финансового, материально-технического обеспечения первичных мер пожарной безопасности в границах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Pr>
          <w:bCs/>
          <w:sz w:val="28"/>
          <w:szCs w:val="28"/>
        </w:rPr>
        <w:t xml:space="preserve">установление </w:t>
      </w:r>
      <w:r>
        <w:rPr>
          <w:sz w:val="28"/>
          <w:szCs w:val="28"/>
        </w:rPr>
        <w:t>дополнительных мер социальной поддержки и социальной помощи для отдельных категорий граждан;</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w:t>
      </w:r>
      <w:r w:rsidRPr="00FF3699">
        <w:rPr>
          <w:sz w:val="28"/>
          <w:szCs w:val="28"/>
        </w:rPr>
        <w:t>2</w:t>
      </w:r>
      <w:r>
        <w:rPr>
          <w:sz w:val="28"/>
          <w:szCs w:val="28"/>
        </w:rPr>
        <w:t>5</w:t>
      </w:r>
      <w:r w:rsidRPr="00FF3699">
        <w:rPr>
          <w:sz w:val="28"/>
          <w:szCs w:val="28"/>
        </w:rPr>
        <w:t xml:space="preserve"> </w:t>
      </w:r>
      <w:hyperlink w:anchor="_Компетенция_администрации_городског" w:history="1">
        <w:r>
          <w:rPr>
            <w:rStyle w:val="a4"/>
          </w:rPr>
          <w:t>статьи 44</w:t>
        </w:r>
      </w:hyperlink>
      <w:r>
        <w:rPr>
          <w:sz w:val="28"/>
          <w:szCs w:val="28"/>
        </w:rPr>
        <w:t xml:space="preserve"> настоящего Устава.</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осуществление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№94-ФЗ контроля в сфере размещения заказов для муниципальных нужд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sidRPr="00D82A47">
        <w:rPr>
          <w:sz w:val="28"/>
          <w:szCs w:val="28"/>
          <w:lang w:eastAsia="ru-RU"/>
        </w:rPr>
        <w:t>утверждение условий контракта для Главы Администрации поселения;</w:t>
      </w:r>
    </w:p>
    <w:p w:rsidR="00BC596D" w:rsidRPr="001A6E4D" w:rsidRDefault="00BC596D" w:rsidP="00BC596D">
      <w:pPr>
        <w:numPr>
          <w:ilvl w:val="1"/>
          <w:numId w:val="69"/>
        </w:numPr>
        <w:tabs>
          <w:tab w:val="left" w:pos="0"/>
          <w:tab w:val="left" w:pos="284"/>
          <w:tab w:val="left" w:pos="1134"/>
        </w:tabs>
        <w:autoSpaceDE w:val="0"/>
        <w:ind w:left="0"/>
        <w:jc w:val="both"/>
        <w:rPr>
          <w:sz w:val="28"/>
          <w:szCs w:val="28"/>
        </w:rPr>
      </w:pPr>
      <w:r w:rsidRPr="001A6E4D">
        <w:rPr>
          <w:color w:val="000000"/>
          <w:sz w:val="28"/>
          <w:szCs w:val="28"/>
          <w:lang w:eastAsia="ru-RU"/>
        </w:rPr>
        <w:lastRenderedPageBreak/>
        <w:t>избрание председателя Собрания представите</w:t>
      </w:r>
      <w:r>
        <w:rPr>
          <w:color w:val="000000"/>
          <w:sz w:val="28"/>
          <w:szCs w:val="28"/>
          <w:lang w:eastAsia="ru-RU"/>
        </w:rPr>
        <w:t>лей поселения из своего состава.</w:t>
      </w:r>
    </w:p>
    <w:p w:rsidR="00BC596D" w:rsidRDefault="00BC596D" w:rsidP="00BC596D">
      <w:pPr>
        <w:numPr>
          <w:ilvl w:val="0"/>
          <w:numId w:val="69"/>
        </w:numPr>
        <w:tabs>
          <w:tab w:val="clear" w:pos="720"/>
          <w:tab w:val="left" w:pos="284"/>
          <w:tab w:val="left" w:pos="1134"/>
        </w:tabs>
        <w:jc w:val="both"/>
        <w:rPr>
          <w:sz w:val="28"/>
          <w:szCs w:val="28"/>
        </w:rPr>
      </w:pPr>
      <w:r>
        <w:rPr>
          <w:sz w:val="28"/>
          <w:szCs w:val="28"/>
        </w:rPr>
        <w:t>Собрание представителей в своей деятельности подотчетно населению поселения.</w:t>
      </w:r>
    </w:p>
    <w:p w:rsidR="00BC596D" w:rsidRDefault="00BC596D" w:rsidP="00BC596D">
      <w:pPr>
        <w:numPr>
          <w:ilvl w:val="0"/>
          <w:numId w:val="69"/>
        </w:numPr>
        <w:tabs>
          <w:tab w:val="clear" w:pos="720"/>
          <w:tab w:val="left" w:pos="284"/>
          <w:tab w:val="left" w:pos="1134"/>
        </w:tabs>
        <w:jc w:val="both"/>
        <w:rPr>
          <w:rStyle w:val="a8"/>
          <w:sz w:val="28"/>
          <w:szCs w:val="28"/>
        </w:rPr>
      </w:pPr>
      <w:r>
        <w:rPr>
          <w:rStyle w:val="a8"/>
          <w:sz w:val="28"/>
          <w:szCs w:val="28"/>
        </w:rPr>
        <w:t xml:space="preserve">Собрание представителей поселения непосредственно осуществляет контроль за </w:t>
      </w:r>
      <w:r>
        <w:rPr>
          <w:sz w:val="28"/>
          <w:szCs w:val="28"/>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Pr>
          <w:rStyle w:val="a8"/>
          <w:sz w:val="28"/>
          <w:szCs w:val="28"/>
        </w:rPr>
        <w:t xml:space="preserve"> 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w:t>
      </w:r>
    </w:p>
    <w:p w:rsidR="00BC596D" w:rsidRDefault="00BC596D" w:rsidP="00BC596D">
      <w:pPr>
        <w:tabs>
          <w:tab w:val="left" w:pos="284"/>
        </w:tabs>
        <w:jc w:val="both"/>
        <w:rPr>
          <w:sz w:val="28"/>
          <w:szCs w:val="28"/>
        </w:rPr>
      </w:pPr>
    </w:p>
    <w:p w:rsidR="00BC596D" w:rsidRDefault="00BC596D" w:rsidP="00BC596D">
      <w:pPr>
        <w:pStyle w:val="2"/>
        <w:tabs>
          <w:tab w:val="clear" w:pos="0"/>
          <w:tab w:val="left" w:pos="284"/>
        </w:tabs>
        <w:spacing w:before="0" w:after="0"/>
        <w:ind w:left="0" w:firstLine="709"/>
        <w:rPr>
          <w:rFonts w:ascii="Times New Roman" w:hAnsi="Times New Roman" w:cs="Times New Roman"/>
          <w:i w:val="0"/>
        </w:rPr>
      </w:pPr>
      <w:r>
        <w:rPr>
          <w:rFonts w:ascii="Times New Roman" w:hAnsi="Times New Roman" w:cs="Times New Roman"/>
          <w:i w:val="0"/>
        </w:rPr>
        <w:t>Статья 34 Заседания Собрания представителей поселения</w:t>
      </w:r>
    </w:p>
    <w:p w:rsidR="00BC596D" w:rsidRDefault="00BC596D" w:rsidP="00BC596D">
      <w:pPr>
        <w:tabs>
          <w:tab w:val="left" w:pos="284"/>
        </w:tabs>
        <w:ind w:firstLine="720"/>
        <w:jc w:val="both"/>
      </w:pPr>
    </w:p>
    <w:p w:rsidR="00BC596D" w:rsidRPr="00AF612A" w:rsidRDefault="00BC596D" w:rsidP="00BC596D">
      <w:pPr>
        <w:numPr>
          <w:ilvl w:val="0"/>
          <w:numId w:val="28"/>
        </w:numPr>
        <w:tabs>
          <w:tab w:val="clear" w:pos="2340"/>
          <w:tab w:val="left" w:pos="0"/>
          <w:tab w:val="num" w:pos="993"/>
        </w:tabs>
        <w:ind w:left="0"/>
        <w:jc w:val="both"/>
        <w:rPr>
          <w:sz w:val="28"/>
          <w:szCs w:val="28"/>
        </w:rPr>
      </w:pPr>
      <w:r>
        <w:rPr>
          <w:sz w:val="28"/>
          <w:szCs w:val="28"/>
        </w:rPr>
        <w:t>Заседание Собрания представителей поселения правомочно, если на нем присутствует более</w:t>
      </w:r>
      <w:r w:rsidRPr="00AF612A">
        <w:rPr>
          <w:sz w:val="28"/>
          <w:szCs w:val="28"/>
        </w:rPr>
        <w:t xml:space="preserve"> 50 (пятидесяти) процентов от числа избранных депутатов Собрания представителей поселения. </w:t>
      </w:r>
    </w:p>
    <w:p w:rsidR="00BC596D" w:rsidRDefault="00BC596D" w:rsidP="00BC596D">
      <w:pPr>
        <w:numPr>
          <w:ilvl w:val="0"/>
          <w:numId w:val="28"/>
        </w:numPr>
        <w:tabs>
          <w:tab w:val="clear" w:pos="2340"/>
          <w:tab w:val="left" w:pos="0"/>
          <w:tab w:val="num" w:pos="993"/>
        </w:tabs>
        <w:ind w:left="0"/>
        <w:jc w:val="both"/>
        <w:rPr>
          <w:sz w:val="28"/>
          <w:szCs w:val="28"/>
        </w:rPr>
      </w:pPr>
      <w:r>
        <w:rPr>
          <w:sz w:val="28"/>
          <w:szCs w:val="28"/>
        </w:rPr>
        <w:t>Очередные заседания Собрания представителей поселения проводятся не реже одного раза в три месяца.</w:t>
      </w:r>
    </w:p>
    <w:p w:rsidR="00BC596D" w:rsidRDefault="00BC596D" w:rsidP="00BC596D">
      <w:pPr>
        <w:numPr>
          <w:ilvl w:val="0"/>
          <w:numId w:val="28"/>
        </w:numPr>
        <w:tabs>
          <w:tab w:val="clear" w:pos="2340"/>
          <w:tab w:val="left" w:pos="0"/>
          <w:tab w:val="num" w:pos="993"/>
        </w:tabs>
        <w:ind w:left="0"/>
        <w:jc w:val="both"/>
        <w:rPr>
          <w:sz w:val="28"/>
          <w:szCs w:val="28"/>
        </w:rPr>
      </w:pPr>
      <w:r>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C596D" w:rsidRDefault="00BC596D" w:rsidP="00BC596D">
      <w:pPr>
        <w:numPr>
          <w:ilvl w:val="0"/>
          <w:numId w:val="28"/>
        </w:numPr>
        <w:tabs>
          <w:tab w:val="clear" w:pos="2340"/>
          <w:tab w:val="left" w:pos="0"/>
          <w:tab w:val="num" w:pos="993"/>
        </w:tabs>
        <w:ind w:left="0"/>
        <w:jc w:val="both"/>
        <w:rPr>
          <w:sz w:val="28"/>
          <w:szCs w:val="28"/>
        </w:rPr>
      </w:pPr>
      <w:r>
        <w:rPr>
          <w:sz w:val="28"/>
          <w:szCs w:val="28"/>
        </w:rPr>
        <w:t>Требовать созыва внеочередного заседания Собрания представителей поселения имеют право председатель Собрания представителей поселения, инициативная группа депутатов в количестве не менее 4 (четырех) человек.</w:t>
      </w:r>
    </w:p>
    <w:p w:rsidR="00BC596D" w:rsidRDefault="00BC596D" w:rsidP="00BC596D">
      <w:pPr>
        <w:tabs>
          <w:tab w:val="left" w:pos="284"/>
        </w:tabs>
        <w:jc w:val="both"/>
        <w:rPr>
          <w:bCs/>
          <w:iCs/>
          <w:sz w:val="28"/>
          <w:szCs w:val="28"/>
        </w:rPr>
      </w:pPr>
      <w:bookmarkStart w:id="13" w:name="_%252525D0%25252597%252525D0%252525B0%25"/>
    </w:p>
    <w:p w:rsidR="00BC596D" w:rsidRDefault="00BC596D" w:rsidP="00BC596D">
      <w:pPr>
        <w:pStyle w:val="2"/>
        <w:tabs>
          <w:tab w:val="clear" w:pos="0"/>
          <w:tab w:val="left" w:pos="284"/>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Статья 35. Основания и порядок досрочного прекращения полномочий Собрания представителей поселения</w:t>
      </w:r>
    </w:p>
    <w:p w:rsidR="00BC596D" w:rsidRDefault="00BC596D" w:rsidP="00BC596D">
      <w:pPr>
        <w:tabs>
          <w:tab w:val="left" w:pos="284"/>
        </w:tabs>
        <w:jc w:val="both"/>
      </w:pPr>
    </w:p>
    <w:p w:rsidR="00BC596D" w:rsidRDefault="00BC596D" w:rsidP="00BC596D">
      <w:pPr>
        <w:pStyle w:val="211"/>
        <w:numPr>
          <w:ilvl w:val="0"/>
          <w:numId w:val="19"/>
        </w:numPr>
        <w:tabs>
          <w:tab w:val="left" w:pos="284"/>
          <w:tab w:val="left" w:pos="1134"/>
        </w:tabs>
        <w:autoSpaceDE w:val="0"/>
        <w:spacing w:after="0" w:line="240" w:lineRule="auto"/>
        <w:jc w:val="both"/>
        <w:rPr>
          <w:bCs/>
          <w:sz w:val="28"/>
          <w:szCs w:val="28"/>
        </w:rPr>
      </w:pPr>
      <w:r>
        <w:rPr>
          <w:bCs/>
          <w:sz w:val="28"/>
          <w:szCs w:val="28"/>
        </w:rPr>
        <w:t xml:space="preserve">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w:t>
      </w:r>
      <w:r>
        <w:rPr>
          <w:sz w:val="28"/>
          <w:szCs w:val="28"/>
        </w:rPr>
        <w:t>«Об общих принципах организации местного самоуправления в Российской Федерации» от 06.10.2003 № 131-ФЗ</w:t>
      </w:r>
      <w:r>
        <w:rPr>
          <w:bCs/>
          <w:sz w:val="28"/>
          <w:szCs w:val="28"/>
        </w:rPr>
        <w:t>. Полномочия Собрания представителей поселения также прекращаются:</w:t>
      </w:r>
    </w:p>
    <w:p w:rsidR="00BC596D" w:rsidRDefault="00BC596D" w:rsidP="00BC596D">
      <w:pPr>
        <w:pStyle w:val="211"/>
        <w:numPr>
          <w:ilvl w:val="1"/>
          <w:numId w:val="19"/>
        </w:numPr>
        <w:tabs>
          <w:tab w:val="left" w:pos="284"/>
          <w:tab w:val="left" w:pos="1134"/>
        </w:tabs>
        <w:autoSpaceDE w:val="0"/>
        <w:spacing w:after="0" w:line="240" w:lineRule="auto"/>
        <w:jc w:val="both"/>
        <w:rPr>
          <w:bCs/>
          <w:sz w:val="28"/>
          <w:szCs w:val="28"/>
        </w:rPr>
      </w:pPr>
      <w:r>
        <w:rPr>
          <w:bCs/>
          <w:sz w:val="28"/>
          <w:szCs w:val="28"/>
        </w:rPr>
        <w:t>в случае принятия двумя третями или более голосов депутатов Собрания представителей поселения от числа избранных депутатов Собрания представителей поселения решения о самороспуске;</w:t>
      </w:r>
    </w:p>
    <w:p w:rsidR="00BC596D" w:rsidRDefault="00BC596D" w:rsidP="00BC596D">
      <w:pPr>
        <w:pStyle w:val="211"/>
        <w:numPr>
          <w:ilvl w:val="1"/>
          <w:numId w:val="19"/>
        </w:numPr>
        <w:tabs>
          <w:tab w:val="left" w:pos="284"/>
          <w:tab w:val="left" w:pos="1134"/>
        </w:tabs>
        <w:autoSpaceDE w:val="0"/>
        <w:spacing w:after="0" w:line="240" w:lineRule="auto"/>
        <w:jc w:val="both"/>
        <w:rPr>
          <w:bCs/>
          <w:sz w:val="28"/>
          <w:szCs w:val="28"/>
        </w:rPr>
      </w:pPr>
      <w:r>
        <w:rPr>
          <w:bCs/>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C596D" w:rsidRDefault="00BC596D" w:rsidP="00BC596D">
      <w:pPr>
        <w:pStyle w:val="211"/>
        <w:numPr>
          <w:ilvl w:val="1"/>
          <w:numId w:val="19"/>
        </w:numPr>
        <w:tabs>
          <w:tab w:val="left" w:pos="284"/>
          <w:tab w:val="left" w:pos="1134"/>
        </w:tabs>
        <w:autoSpaceDE w:val="0"/>
        <w:spacing w:after="0" w:line="240" w:lineRule="auto"/>
        <w:jc w:val="both"/>
        <w:rPr>
          <w:sz w:val="28"/>
          <w:szCs w:val="28"/>
        </w:rPr>
      </w:pPr>
      <w:r>
        <w:rPr>
          <w:sz w:val="28"/>
          <w:szCs w:val="28"/>
        </w:rPr>
        <w:lastRenderedPageBreak/>
        <w:t>в случае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BC596D" w:rsidRDefault="00BC596D" w:rsidP="00BC596D">
      <w:pPr>
        <w:pStyle w:val="211"/>
        <w:numPr>
          <w:ilvl w:val="1"/>
          <w:numId w:val="19"/>
        </w:numPr>
        <w:tabs>
          <w:tab w:val="left" w:pos="284"/>
          <w:tab w:val="left" w:pos="1134"/>
        </w:tabs>
        <w:autoSpaceDE w:val="0"/>
        <w:spacing w:after="0" w:line="240" w:lineRule="auto"/>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BC596D" w:rsidRPr="000A67F5" w:rsidRDefault="00BC596D" w:rsidP="00BC596D">
      <w:pPr>
        <w:pStyle w:val="211"/>
        <w:numPr>
          <w:ilvl w:val="1"/>
          <w:numId w:val="19"/>
        </w:numPr>
        <w:tabs>
          <w:tab w:val="left" w:pos="284"/>
          <w:tab w:val="left" w:pos="1134"/>
        </w:tabs>
        <w:autoSpaceDE w:val="0"/>
        <w:spacing w:after="0" w:line="240" w:lineRule="auto"/>
        <w:jc w:val="both"/>
        <w:rPr>
          <w:bCs/>
          <w:sz w:val="28"/>
          <w:szCs w:val="28"/>
        </w:rPr>
      </w:pPr>
      <w:r w:rsidRPr="000A67F5">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r>
        <w:rPr>
          <w:sz w:val="28"/>
          <w:szCs w:val="28"/>
        </w:rPr>
        <w:t>;</w:t>
      </w:r>
    </w:p>
    <w:p w:rsidR="00BC596D" w:rsidRPr="000A67F5" w:rsidRDefault="00BC596D" w:rsidP="00BC596D">
      <w:pPr>
        <w:pStyle w:val="211"/>
        <w:numPr>
          <w:ilvl w:val="1"/>
          <w:numId w:val="19"/>
        </w:numPr>
        <w:tabs>
          <w:tab w:val="left" w:pos="284"/>
          <w:tab w:val="left" w:pos="1134"/>
        </w:tabs>
        <w:autoSpaceDE w:val="0"/>
        <w:spacing w:after="0" w:line="240" w:lineRule="auto"/>
        <w:jc w:val="both"/>
        <w:rPr>
          <w:bCs/>
          <w:sz w:val="28"/>
          <w:szCs w:val="28"/>
        </w:rPr>
      </w:pPr>
      <w:r w:rsidRPr="000A67F5">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r w:rsidRPr="000A67F5">
        <w:rPr>
          <w:bCs/>
          <w:sz w:val="28"/>
          <w:szCs w:val="28"/>
        </w:rPr>
        <w:t>.</w:t>
      </w:r>
    </w:p>
    <w:p w:rsidR="00BC596D" w:rsidRDefault="00BC596D" w:rsidP="00BC596D">
      <w:pPr>
        <w:pStyle w:val="211"/>
        <w:numPr>
          <w:ilvl w:val="0"/>
          <w:numId w:val="19"/>
        </w:numPr>
        <w:tabs>
          <w:tab w:val="left" w:pos="284"/>
          <w:tab w:val="left" w:pos="1134"/>
        </w:tabs>
        <w:autoSpaceDE w:val="0"/>
        <w:spacing w:after="0" w:line="240" w:lineRule="auto"/>
        <w:jc w:val="both"/>
        <w:rPr>
          <w:sz w:val="28"/>
          <w:szCs w:val="28"/>
        </w:rPr>
      </w:pPr>
      <w:r>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C596D" w:rsidRDefault="00BC596D" w:rsidP="00BC596D">
      <w:pPr>
        <w:pStyle w:val="211"/>
        <w:numPr>
          <w:ilvl w:val="0"/>
          <w:numId w:val="19"/>
        </w:numPr>
        <w:tabs>
          <w:tab w:val="left" w:pos="284"/>
          <w:tab w:val="left" w:pos="1134"/>
        </w:tabs>
        <w:autoSpaceDE w:val="0"/>
        <w:spacing w:after="0" w:line="240" w:lineRule="auto"/>
        <w:jc w:val="both"/>
        <w:rPr>
          <w:sz w:val="28"/>
          <w:szCs w:val="28"/>
        </w:rPr>
      </w:pPr>
      <w:r>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C596D" w:rsidRDefault="00BC596D" w:rsidP="00BC596D">
      <w:pPr>
        <w:tabs>
          <w:tab w:val="left" w:pos="284"/>
        </w:tabs>
        <w:jc w:val="both"/>
      </w:pPr>
    </w:p>
    <w:p w:rsidR="00BC596D" w:rsidRDefault="00BC596D" w:rsidP="00BC596D">
      <w:pPr>
        <w:pStyle w:val="2"/>
        <w:tabs>
          <w:tab w:val="clear" w:pos="0"/>
          <w:tab w:val="left" w:pos="284"/>
        </w:tabs>
        <w:spacing w:before="0" w:after="0"/>
        <w:ind w:left="0" w:firstLine="709"/>
        <w:jc w:val="both"/>
        <w:rPr>
          <w:rFonts w:ascii="Times New Roman" w:eastAsia="Calibri" w:hAnsi="Times New Roman" w:cs="Times New Roman"/>
          <w:i w:val="0"/>
        </w:rPr>
      </w:pPr>
      <w:bookmarkStart w:id="14" w:name="_%252525D0%2525259E%252525D1%25252581%25"/>
      <w:r>
        <w:rPr>
          <w:rFonts w:ascii="Times New Roman" w:eastAsia="Calibri" w:hAnsi="Times New Roman" w:cs="Times New Roman"/>
          <w:i w:val="0"/>
        </w:rPr>
        <w:t>Статья 36. Основания досрочного прекращения полномочий депутата Собрания представителей поселения</w:t>
      </w:r>
    </w:p>
    <w:p w:rsidR="00BC596D" w:rsidRDefault="00BC596D" w:rsidP="00BC596D">
      <w:pPr>
        <w:tabs>
          <w:tab w:val="left" w:pos="284"/>
        </w:tabs>
        <w:jc w:val="both"/>
        <w:rPr>
          <w:rFonts w:eastAsia="Calibri"/>
        </w:rPr>
      </w:pPr>
    </w:p>
    <w:p w:rsidR="00BC596D" w:rsidRDefault="00BC596D" w:rsidP="00BC596D">
      <w:pPr>
        <w:numPr>
          <w:ilvl w:val="0"/>
          <w:numId w:val="86"/>
        </w:numPr>
        <w:tabs>
          <w:tab w:val="left" w:pos="284"/>
          <w:tab w:val="left" w:pos="1134"/>
        </w:tabs>
        <w:ind w:left="0" w:firstLine="709"/>
        <w:jc w:val="both"/>
        <w:rPr>
          <w:sz w:val="28"/>
          <w:szCs w:val="28"/>
        </w:rPr>
      </w:pPr>
      <w:r>
        <w:rPr>
          <w:sz w:val="28"/>
          <w:szCs w:val="28"/>
        </w:rPr>
        <w:t>Полномочия депутата Собрания представителей поселения прекращаются досрочно в случае:</w:t>
      </w:r>
    </w:p>
    <w:p w:rsidR="00BC596D" w:rsidRDefault="00BC596D" w:rsidP="00BC596D">
      <w:pPr>
        <w:numPr>
          <w:ilvl w:val="0"/>
          <w:numId w:val="42"/>
        </w:numPr>
        <w:tabs>
          <w:tab w:val="left" w:pos="284"/>
          <w:tab w:val="left" w:pos="1134"/>
        </w:tabs>
        <w:ind w:left="0"/>
        <w:jc w:val="both"/>
        <w:rPr>
          <w:sz w:val="28"/>
          <w:szCs w:val="28"/>
        </w:rPr>
      </w:pPr>
      <w:r>
        <w:rPr>
          <w:sz w:val="28"/>
          <w:szCs w:val="28"/>
        </w:rPr>
        <w:t>смерти;</w:t>
      </w:r>
    </w:p>
    <w:p w:rsidR="00BC596D" w:rsidRDefault="00BC596D" w:rsidP="00BC596D">
      <w:pPr>
        <w:numPr>
          <w:ilvl w:val="0"/>
          <w:numId w:val="42"/>
        </w:numPr>
        <w:tabs>
          <w:tab w:val="left" w:pos="284"/>
          <w:tab w:val="left" w:pos="1134"/>
        </w:tabs>
        <w:ind w:left="0"/>
        <w:jc w:val="both"/>
        <w:rPr>
          <w:sz w:val="28"/>
          <w:szCs w:val="28"/>
        </w:rPr>
      </w:pPr>
      <w:r>
        <w:rPr>
          <w:sz w:val="28"/>
          <w:szCs w:val="28"/>
        </w:rPr>
        <w:t>отставки по собственному желанию;</w:t>
      </w:r>
    </w:p>
    <w:p w:rsidR="00BC596D" w:rsidRDefault="00BC596D" w:rsidP="00BC596D">
      <w:pPr>
        <w:numPr>
          <w:ilvl w:val="0"/>
          <w:numId w:val="42"/>
        </w:numPr>
        <w:tabs>
          <w:tab w:val="left" w:pos="284"/>
          <w:tab w:val="left" w:pos="1134"/>
        </w:tabs>
        <w:ind w:left="0"/>
        <w:jc w:val="both"/>
        <w:rPr>
          <w:sz w:val="28"/>
          <w:szCs w:val="28"/>
        </w:rPr>
      </w:pPr>
      <w:r>
        <w:rPr>
          <w:sz w:val="28"/>
          <w:szCs w:val="28"/>
        </w:rPr>
        <w:t>признания его судом недееспособным или ограниченно дееспособным;</w:t>
      </w:r>
    </w:p>
    <w:p w:rsidR="00BC596D" w:rsidRDefault="00BC596D" w:rsidP="00BC596D">
      <w:pPr>
        <w:numPr>
          <w:ilvl w:val="0"/>
          <w:numId w:val="42"/>
        </w:numPr>
        <w:tabs>
          <w:tab w:val="left" w:pos="284"/>
          <w:tab w:val="left" w:pos="1134"/>
        </w:tabs>
        <w:ind w:left="0"/>
        <w:jc w:val="both"/>
        <w:rPr>
          <w:sz w:val="28"/>
          <w:szCs w:val="28"/>
        </w:rPr>
      </w:pPr>
      <w:r>
        <w:rPr>
          <w:sz w:val="28"/>
          <w:szCs w:val="28"/>
        </w:rPr>
        <w:t>признания его судом безвестно отсутствующим или объявления умершим;</w:t>
      </w:r>
    </w:p>
    <w:p w:rsidR="00BC596D" w:rsidRDefault="00BC596D" w:rsidP="00BC596D">
      <w:pPr>
        <w:numPr>
          <w:ilvl w:val="0"/>
          <w:numId w:val="42"/>
        </w:numPr>
        <w:tabs>
          <w:tab w:val="left" w:pos="284"/>
          <w:tab w:val="left" w:pos="1134"/>
        </w:tabs>
        <w:ind w:left="0"/>
        <w:jc w:val="both"/>
        <w:rPr>
          <w:sz w:val="28"/>
          <w:szCs w:val="28"/>
        </w:rPr>
      </w:pPr>
      <w:r>
        <w:rPr>
          <w:sz w:val="28"/>
          <w:szCs w:val="28"/>
        </w:rPr>
        <w:t>вступления в отношении него в законную силу обвинительного приговора суда;</w:t>
      </w:r>
    </w:p>
    <w:p w:rsidR="00BC596D" w:rsidRDefault="00BC596D" w:rsidP="00BC596D">
      <w:pPr>
        <w:numPr>
          <w:ilvl w:val="0"/>
          <w:numId w:val="42"/>
        </w:numPr>
        <w:tabs>
          <w:tab w:val="left" w:pos="284"/>
          <w:tab w:val="left" w:pos="1134"/>
        </w:tabs>
        <w:ind w:left="0"/>
        <w:jc w:val="both"/>
        <w:rPr>
          <w:sz w:val="28"/>
          <w:szCs w:val="28"/>
        </w:rPr>
      </w:pPr>
      <w:r>
        <w:rPr>
          <w:sz w:val="28"/>
          <w:szCs w:val="28"/>
        </w:rPr>
        <w:t>выезда за пределы Российской Федерации на постоянное место жительства;</w:t>
      </w:r>
    </w:p>
    <w:p w:rsidR="00BC596D" w:rsidRDefault="00BC596D" w:rsidP="00BC596D">
      <w:pPr>
        <w:numPr>
          <w:ilvl w:val="0"/>
          <w:numId w:val="42"/>
        </w:numPr>
        <w:tabs>
          <w:tab w:val="left" w:pos="284"/>
          <w:tab w:val="left" w:pos="1134"/>
        </w:tabs>
        <w:ind w:left="0"/>
        <w:jc w:val="both"/>
        <w:rPr>
          <w:sz w:val="28"/>
          <w:szCs w:val="28"/>
        </w:rPr>
      </w:pPr>
      <w:r>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BC596D" w:rsidRDefault="00BC596D" w:rsidP="00BC596D">
      <w:pPr>
        <w:numPr>
          <w:ilvl w:val="0"/>
          <w:numId w:val="42"/>
        </w:numPr>
        <w:tabs>
          <w:tab w:val="left" w:pos="284"/>
          <w:tab w:val="left" w:pos="1134"/>
        </w:tabs>
        <w:ind w:left="0"/>
        <w:jc w:val="both"/>
        <w:rPr>
          <w:sz w:val="28"/>
          <w:szCs w:val="28"/>
        </w:rPr>
      </w:pPr>
      <w:r>
        <w:rPr>
          <w:sz w:val="28"/>
          <w:szCs w:val="28"/>
        </w:rPr>
        <w:t>отзыва избирателями;</w:t>
      </w:r>
    </w:p>
    <w:p w:rsidR="00BC596D" w:rsidRDefault="00BC596D" w:rsidP="00BC596D">
      <w:pPr>
        <w:numPr>
          <w:ilvl w:val="0"/>
          <w:numId w:val="42"/>
        </w:numPr>
        <w:tabs>
          <w:tab w:val="left" w:pos="284"/>
          <w:tab w:val="left" w:pos="1134"/>
        </w:tabs>
        <w:ind w:left="0"/>
        <w:jc w:val="both"/>
        <w:rPr>
          <w:sz w:val="28"/>
          <w:szCs w:val="28"/>
        </w:rPr>
      </w:pPr>
      <w:r>
        <w:rPr>
          <w:sz w:val="28"/>
          <w:szCs w:val="28"/>
        </w:rPr>
        <w:t xml:space="preserve">досрочного прекращения полномочий Собрания представителей поселения; </w:t>
      </w:r>
    </w:p>
    <w:p w:rsidR="00BC596D" w:rsidRDefault="00BC596D" w:rsidP="00BC596D">
      <w:pPr>
        <w:numPr>
          <w:ilvl w:val="0"/>
          <w:numId w:val="42"/>
        </w:numPr>
        <w:tabs>
          <w:tab w:val="left" w:pos="284"/>
          <w:tab w:val="left" w:pos="1134"/>
        </w:tabs>
        <w:ind w:left="0"/>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BC596D" w:rsidRDefault="00BC596D" w:rsidP="00BC596D">
      <w:pPr>
        <w:numPr>
          <w:ilvl w:val="0"/>
          <w:numId w:val="42"/>
        </w:numPr>
        <w:tabs>
          <w:tab w:val="left" w:pos="284"/>
          <w:tab w:val="left" w:pos="1134"/>
        </w:tabs>
        <w:ind w:left="0"/>
        <w:jc w:val="both"/>
        <w:rPr>
          <w:sz w:val="28"/>
          <w:szCs w:val="28"/>
        </w:rPr>
      </w:pPr>
      <w:r>
        <w:rPr>
          <w:sz w:val="28"/>
          <w:szCs w:val="28"/>
        </w:rPr>
        <w:t>в иных случаях, установленных федеральными законами.</w:t>
      </w:r>
    </w:p>
    <w:p w:rsidR="00BC596D" w:rsidRPr="00483511" w:rsidRDefault="00BC596D" w:rsidP="00BC596D">
      <w:pPr>
        <w:numPr>
          <w:ilvl w:val="0"/>
          <w:numId w:val="86"/>
        </w:numPr>
        <w:tabs>
          <w:tab w:val="left" w:pos="284"/>
          <w:tab w:val="left" w:pos="1134"/>
        </w:tabs>
        <w:ind w:left="0" w:firstLine="709"/>
        <w:jc w:val="both"/>
        <w:rPr>
          <w:sz w:val="28"/>
          <w:szCs w:val="28"/>
        </w:rPr>
      </w:pPr>
      <w:r>
        <w:rPr>
          <w:bCs/>
          <w:sz w:val="28"/>
          <w:szCs w:val="28"/>
        </w:rPr>
        <w:t xml:space="preserve"> </w:t>
      </w:r>
      <w:r w:rsidRPr="00483511">
        <w:rPr>
          <w:bCs/>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596D" w:rsidRDefault="00BC596D" w:rsidP="00BC596D">
      <w:pPr>
        <w:jc w:val="both"/>
        <w:rPr>
          <w:rFonts w:eastAsia="Calibri"/>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15" w:name="_%252525D0%25252593%252525D0%252525BB%25"/>
      <w:r>
        <w:rPr>
          <w:rFonts w:ascii="Times New Roman" w:hAnsi="Times New Roman" w:cs="Times New Roman"/>
          <w:i w:val="0"/>
        </w:rPr>
        <w:t xml:space="preserve">Статья 37. Председатель Собрания представителей поселения: общие положения </w:t>
      </w:r>
    </w:p>
    <w:p w:rsidR="00BC596D" w:rsidRDefault="00BC596D" w:rsidP="00BC596D">
      <w:pPr>
        <w:ind w:right="-2" w:firstLine="709"/>
        <w:jc w:val="both"/>
      </w:pPr>
    </w:p>
    <w:p w:rsidR="00BC596D" w:rsidRDefault="00BC596D" w:rsidP="00BC596D">
      <w:pPr>
        <w:numPr>
          <w:ilvl w:val="0"/>
          <w:numId w:val="44"/>
        </w:numPr>
        <w:tabs>
          <w:tab w:val="left" w:pos="720"/>
          <w:tab w:val="left" w:pos="993"/>
        </w:tabs>
        <w:ind w:left="0" w:right="-2"/>
        <w:jc w:val="both"/>
        <w:rPr>
          <w:sz w:val="28"/>
          <w:szCs w:val="28"/>
        </w:rPr>
      </w:pPr>
      <w:r w:rsidRPr="006C6259">
        <w:rPr>
          <w:color w:val="000000"/>
          <w:sz w:val="28"/>
          <w:szCs w:val="28"/>
          <w:lang w:eastAsia="ru-RU"/>
        </w:rPr>
        <w:t xml:space="preserve">Председатель Собрания представителей поселения </w:t>
      </w:r>
      <w:r>
        <w:rPr>
          <w:sz w:val="28"/>
          <w:szCs w:val="28"/>
        </w:rPr>
        <w:t xml:space="preserve">является высшим выборным должностным лицом поселения и наделяется  настоящим Уставом в соответствии с Федеральным законом «Об общих принципах организации местного самоуправления в Российской Федерации» от 06.10.2003 № 131-ФЗ собственными полномочиями по решению вопросов местного значения. </w:t>
      </w:r>
    </w:p>
    <w:p w:rsidR="00BC596D" w:rsidRDefault="00BC596D" w:rsidP="00BC596D">
      <w:pPr>
        <w:numPr>
          <w:ilvl w:val="0"/>
          <w:numId w:val="44"/>
        </w:numPr>
        <w:tabs>
          <w:tab w:val="left" w:pos="720"/>
          <w:tab w:val="left" w:pos="993"/>
        </w:tabs>
        <w:ind w:left="0" w:right="-2"/>
        <w:jc w:val="both"/>
        <w:rPr>
          <w:sz w:val="28"/>
          <w:szCs w:val="28"/>
        </w:rPr>
      </w:pPr>
      <w:r w:rsidRPr="00247C41">
        <w:rPr>
          <w:sz w:val="28"/>
          <w:szCs w:val="28"/>
          <w:lang w:eastAsia="ru-RU"/>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BC596D" w:rsidRPr="00247C41" w:rsidRDefault="00BC596D" w:rsidP="00BC596D">
      <w:pPr>
        <w:numPr>
          <w:ilvl w:val="0"/>
          <w:numId w:val="44"/>
        </w:numPr>
        <w:tabs>
          <w:tab w:val="left" w:pos="720"/>
          <w:tab w:val="left" w:pos="993"/>
        </w:tabs>
        <w:ind w:left="0" w:right="-2"/>
        <w:jc w:val="both"/>
        <w:rPr>
          <w:sz w:val="28"/>
          <w:szCs w:val="28"/>
        </w:rPr>
      </w:pPr>
      <w:r w:rsidRPr="00247C41">
        <w:rPr>
          <w:sz w:val="28"/>
          <w:szCs w:val="28"/>
          <w:lang w:eastAsia="ru-RU"/>
        </w:rPr>
        <w:t>Председатель Собрания представителей поселения осуществляет свои полномочия на непостоянной основе.</w:t>
      </w:r>
    </w:p>
    <w:p w:rsidR="00BC596D" w:rsidRDefault="00BC596D" w:rsidP="00BC596D">
      <w:pPr>
        <w:numPr>
          <w:ilvl w:val="0"/>
          <w:numId w:val="44"/>
        </w:numPr>
        <w:tabs>
          <w:tab w:val="left" w:pos="720"/>
          <w:tab w:val="left" w:pos="993"/>
          <w:tab w:val="left" w:pos="1418"/>
        </w:tabs>
        <w:ind w:left="0" w:right="-2"/>
        <w:jc w:val="both"/>
        <w:rPr>
          <w:sz w:val="28"/>
          <w:szCs w:val="28"/>
        </w:rPr>
      </w:pPr>
      <w:r w:rsidRPr="00247C41">
        <w:rPr>
          <w:sz w:val="28"/>
          <w:szCs w:val="28"/>
          <w:lang w:eastAsia="ru-RU"/>
        </w:rPr>
        <w:t>Председатель Собрания представителей</w:t>
      </w:r>
      <w:r>
        <w:rPr>
          <w:sz w:val="28"/>
          <w:szCs w:val="28"/>
        </w:rPr>
        <w:t xml:space="preserve"> подконтролен и подотчетен населению и Собранию представителей поселения.</w:t>
      </w:r>
    </w:p>
    <w:p w:rsidR="00BC596D" w:rsidRPr="00247C41" w:rsidRDefault="00BC596D" w:rsidP="00BC596D">
      <w:pPr>
        <w:numPr>
          <w:ilvl w:val="0"/>
          <w:numId w:val="44"/>
        </w:numPr>
        <w:tabs>
          <w:tab w:val="left" w:pos="720"/>
          <w:tab w:val="left" w:pos="993"/>
          <w:tab w:val="left" w:pos="1418"/>
        </w:tabs>
        <w:ind w:left="0" w:right="-2"/>
        <w:jc w:val="both"/>
        <w:rPr>
          <w:sz w:val="28"/>
          <w:szCs w:val="28"/>
        </w:rPr>
      </w:pPr>
      <w:r w:rsidRPr="00247C41">
        <w:rPr>
          <w:sz w:val="28"/>
          <w:szCs w:val="28"/>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C596D" w:rsidRPr="0070253D" w:rsidRDefault="00BC596D" w:rsidP="00BC596D">
      <w:pPr>
        <w:shd w:val="clear" w:color="auto" w:fill="FFFFFF"/>
        <w:tabs>
          <w:tab w:val="left" w:pos="1134"/>
        </w:tabs>
        <w:spacing w:line="336" w:lineRule="atLeast"/>
        <w:ind w:right="-2" w:firstLine="709"/>
        <w:jc w:val="both"/>
        <w:rPr>
          <w:lang w:eastAsia="ru-RU"/>
        </w:rPr>
      </w:pPr>
      <w:r w:rsidRPr="0070253D">
        <w:rPr>
          <w:rFonts w:eastAsia="Arial"/>
          <w:sz w:val="28"/>
          <w:szCs w:val="28"/>
          <w:lang w:eastAsia="ru-RU"/>
        </w:rPr>
        <w:t>6.</w:t>
      </w:r>
      <w:r w:rsidRPr="0070253D">
        <w:rPr>
          <w:rFonts w:eastAsia="Arial"/>
          <w:sz w:val="14"/>
          <w:szCs w:val="14"/>
          <w:lang w:eastAsia="ru-RU"/>
        </w:rPr>
        <w:t xml:space="preserve"> </w:t>
      </w:r>
      <w:r w:rsidRPr="0070253D">
        <w:rPr>
          <w:sz w:val="28"/>
          <w:szCs w:val="28"/>
          <w:lang w:eastAsia="ru-RU"/>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C596D" w:rsidRPr="0070253D" w:rsidRDefault="00BC596D" w:rsidP="00BC596D">
      <w:pPr>
        <w:shd w:val="clear" w:color="auto" w:fill="FFFFFF"/>
        <w:tabs>
          <w:tab w:val="left" w:pos="1276"/>
        </w:tabs>
        <w:spacing w:line="336" w:lineRule="atLeast"/>
        <w:ind w:right="-2" w:firstLine="709"/>
        <w:jc w:val="both"/>
        <w:rPr>
          <w:lang w:eastAsia="ru-RU"/>
        </w:rPr>
      </w:pPr>
      <w:r w:rsidRPr="0070253D">
        <w:rPr>
          <w:rFonts w:eastAsia="Arial"/>
          <w:sz w:val="28"/>
          <w:szCs w:val="28"/>
          <w:lang w:eastAsia="ru-RU"/>
        </w:rPr>
        <w:lastRenderedPageBreak/>
        <w:t>7.</w:t>
      </w:r>
      <w:r w:rsidRPr="0070253D">
        <w:rPr>
          <w:sz w:val="28"/>
          <w:szCs w:val="28"/>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C596D" w:rsidRPr="0070253D" w:rsidRDefault="00BC596D" w:rsidP="00BC596D">
      <w:pPr>
        <w:shd w:val="clear" w:color="auto" w:fill="FFFFFF"/>
        <w:tabs>
          <w:tab w:val="decimal" w:pos="1134"/>
          <w:tab w:val="left" w:pos="1560"/>
        </w:tabs>
        <w:spacing w:line="336" w:lineRule="atLeast"/>
        <w:ind w:right="-2" w:firstLine="709"/>
        <w:jc w:val="both"/>
        <w:rPr>
          <w:lang w:eastAsia="ru-RU"/>
        </w:rPr>
      </w:pPr>
      <w:r w:rsidRPr="0070253D">
        <w:rPr>
          <w:rFonts w:eastAsia="Arial"/>
          <w:sz w:val="28"/>
          <w:szCs w:val="28"/>
          <w:lang w:eastAsia="ru-RU"/>
        </w:rPr>
        <w:t>8.</w:t>
      </w:r>
      <w:r w:rsidRPr="0070253D">
        <w:rPr>
          <w:rFonts w:eastAsia="Arial"/>
          <w:sz w:val="14"/>
          <w:szCs w:val="14"/>
          <w:lang w:eastAsia="ru-RU"/>
        </w:rPr>
        <w:t xml:space="preserve"> </w:t>
      </w:r>
      <w:r w:rsidRPr="0070253D">
        <w:rPr>
          <w:sz w:val="28"/>
          <w:szCs w:val="28"/>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C596D" w:rsidRPr="0070253D" w:rsidRDefault="00BC596D" w:rsidP="00BC596D">
      <w:pPr>
        <w:shd w:val="clear" w:color="auto" w:fill="FFFFFF"/>
        <w:tabs>
          <w:tab w:val="center" w:pos="1134"/>
        </w:tabs>
        <w:spacing w:line="336" w:lineRule="atLeast"/>
        <w:ind w:right="-2" w:firstLine="709"/>
        <w:jc w:val="both"/>
        <w:rPr>
          <w:lang w:eastAsia="ru-RU"/>
        </w:rPr>
      </w:pPr>
      <w:r w:rsidRPr="0070253D">
        <w:rPr>
          <w:rFonts w:eastAsia="Arial"/>
          <w:sz w:val="28"/>
          <w:szCs w:val="28"/>
          <w:lang w:eastAsia="ru-RU"/>
        </w:rPr>
        <w:t>9.</w:t>
      </w:r>
      <w:r w:rsidRPr="0070253D">
        <w:rPr>
          <w:rFonts w:eastAsia="Arial"/>
          <w:sz w:val="14"/>
          <w:szCs w:val="14"/>
          <w:lang w:eastAsia="ru-RU"/>
        </w:rPr>
        <w:t xml:space="preserve"> </w:t>
      </w:r>
      <w:r w:rsidRPr="0070253D">
        <w:rPr>
          <w:sz w:val="28"/>
          <w:szCs w:val="28"/>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C596D" w:rsidRPr="0070253D" w:rsidRDefault="00BC596D" w:rsidP="00BC596D">
      <w:pPr>
        <w:shd w:val="clear" w:color="auto" w:fill="FFFFFF"/>
        <w:tabs>
          <w:tab w:val="left" w:pos="567"/>
          <w:tab w:val="left" w:pos="993"/>
        </w:tabs>
        <w:spacing w:line="336" w:lineRule="atLeast"/>
        <w:ind w:right="-2" w:firstLine="709"/>
        <w:jc w:val="both"/>
        <w:rPr>
          <w:lang w:eastAsia="ru-RU"/>
        </w:rPr>
      </w:pPr>
      <w:r w:rsidRPr="0070253D">
        <w:rPr>
          <w:rFonts w:eastAsia="Arial"/>
          <w:sz w:val="28"/>
          <w:szCs w:val="28"/>
          <w:lang w:eastAsia="ru-RU"/>
        </w:rPr>
        <w:t>10.</w:t>
      </w:r>
      <w:r w:rsidRPr="0070253D">
        <w:rPr>
          <w:rFonts w:eastAsia="Arial"/>
          <w:sz w:val="14"/>
          <w:szCs w:val="14"/>
          <w:lang w:eastAsia="ru-RU"/>
        </w:rPr>
        <w:t xml:space="preserve"> </w:t>
      </w:r>
      <w:r w:rsidRPr="0070253D">
        <w:rPr>
          <w:sz w:val="28"/>
          <w:szCs w:val="28"/>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C596D" w:rsidRPr="0070253D" w:rsidRDefault="00BC596D" w:rsidP="00BC596D">
      <w:pPr>
        <w:shd w:val="clear" w:color="auto" w:fill="FFFFFF"/>
        <w:tabs>
          <w:tab w:val="left" w:pos="1134"/>
        </w:tabs>
        <w:spacing w:line="336" w:lineRule="atLeast"/>
        <w:ind w:right="-2" w:firstLine="709"/>
        <w:jc w:val="both"/>
        <w:rPr>
          <w:lang w:eastAsia="ru-RU"/>
        </w:rPr>
      </w:pPr>
      <w:r w:rsidRPr="0070253D">
        <w:rPr>
          <w:rFonts w:eastAsia="Arial"/>
          <w:sz w:val="28"/>
          <w:szCs w:val="28"/>
          <w:lang w:eastAsia="ru-RU"/>
        </w:rPr>
        <w:t>11.</w:t>
      </w:r>
      <w:r w:rsidRPr="0070253D">
        <w:rPr>
          <w:rFonts w:eastAsia="Arial"/>
          <w:sz w:val="14"/>
          <w:szCs w:val="14"/>
          <w:lang w:eastAsia="ru-RU"/>
        </w:rPr>
        <w:t xml:space="preserve"> </w:t>
      </w:r>
      <w:r w:rsidRPr="0070253D">
        <w:rPr>
          <w:sz w:val="28"/>
          <w:szCs w:val="28"/>
          <w:lang w:eastAsia="ru-RU"/>
        </w:rPr>
        <w:t>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BC596D" w:rsidRPr="0070253D" w:rsidRDefault="00BC596D" w:rsidP="00BC596D">
      <w:pPr>
        <w:shd w:val="clear" w:color="auto" w:fill="FFFFFF"/>
        <w:tabs>
          <w:tab w:val="left" w:pos="1134"/>
        </w:tabs>
        <w:spacing w:line="336" w:lineRule="atLeast"/>
        <w:ind w:right="-2" w:firstLine="709"/>
        <w:jc w:val="both"/>
        <w:rPr>
          <w:lang w:eastAsia="ru-RU"/>
        </w:rPr>
      </w:pPr>
      <w:r w:rsidRPr="0070253D">
        <w:rPr>
          <w:rFonts w:eastAsia="Arial"/>
          <w:sz w:val="28"/>
          <w:szCs w:val="28"/>
          <w:lang w:eastAsia="ru-RU"/>
        </w:rPr>
        <w:t>12.</w:t>
      </w:r>
      <w:r w:rsidRPr="0070253D">
        <w:rPr>
          <w:rFonts w:eastAsia="Arial"/>
          <w:sz w:val="14"/>
          <w:szCs w:val="14"/>
          <w:lang w:eastAsia="ru-RU"/>
        </w:rPr>
        <w:t xml:space="preserve"> </w:t>
      </w:r>
      <w:r w:rsidRPr="0070253D">
        <w:rPr>
          <w:sz w:val="28"/>
          <w:szCs w:val="28"/>
          <w:lang w:eastAsia="ru-RU"/>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BC596D" w:rsidRDefault="00BC596D" w:rsidP="00BC596D">
      <w:pPr>
        <w:shd w:val="clear" w:color="auto" w:fill="FFFFFF"/>
        <w:spacing w:line="336" w:lineRule="atLeast"/>
        <w:ind w:right="-2" w:firstLine="709"/>
        <w:jc w:val="both"/>
        <w:rPr>
          <w:lang w:eastAsia="ru-RU"/>
        </w:rPr>
      </w:pPr>
      <w:r w:rsidRPr="0070253D">
        <w:rPr>
          <w:sz w:val="28"/>
          <w:szCs w:val="28"/>
          <w:lang w:eastAsia="ru-RU"/>
        </w:rPr>
        <w:t>13.</w:t>
      </w:r>
      <w:r>
        <w:rPr>
          <w:sz w:val="28"/>
          <w:szCs w:val="28"/>
          <w:lang w:eastAsia="ru-RU"/>
        </w:rPr>
        <w:t xml:space="preserve"> </w:t>
      </w:r>
      <w:r w:rsidRPr="0070253D">
        <w:rPr>
          <w:sz w:val="28"/>
          <w:szCs w:val="28"/>
          <w:lang w:eastAsia="ru-RU"/>
        </w:rPr>
        <w:t>При вступлении в должность председатель Собрания представителей поселения приносит торжественную присягу:</w:t>
      </w:r>
    </w:p>
    <w:p w:rsidR="00BC596D" w:rsidRDefault="00BC596D" w:rsidP="00BC596D">
      <w:pPr>
        <w:shd w:val="clear" w:color="auto" w:fill="FFFFFF"/>
        <w:tabs>
          <w:tab w:val="left" w:pos="993"/>
        </w:tabs>
        <w:spacing w:line="336" w:lineRule="atLeast"/>
        <w:ind w:right="-2" w:firstLine="709"/>
        <w:jc w:val="both"/>
        <w:rPr>
          <w:lang w:eastAsia="ru-RU"/>
        </w:rPr>
      </w:pPr>
      <w:r w:rsidRPr="0070253D">
        <w:rPr>
          <w:sz w:val="28"/>
          <w:szCs w:val="28"/>
          <w:lang w:eastAsia="ru-RU"/>
        </w:rPr>
        <w:t xml:space="preserve">«Клянусь при осуществлении полномочий председателя Собрания представителей сельского поселения </w:t>
      </w:r>
      <w:r>
        <w:rPr>
          <w:sz w:val="28"/>
          <w:szCs w:val="28"/>
          <w:lang w:eastAsia="ru-RU"/>
        </w:rPr>
        <w:t>Майское</w:t>
      </w:r>
      <w:r w:rsidRPr="0070253D">
        <w:rPr>
          <w:sz w:val="28"/>
          <w:szCs w:val="28"/>
          <w:lang w:eastAsia="ru-RU"/>
        </w:rPr>
        <w:t xml:space="preserve"> муниципального района </w:t>
      </w:r>
      <w:r>
        <w:rPr>
          <w:sz w:val="28"/>
          <w:szCs w:val="28"/>
          <w:lang w:eastAsia="ru-RU"/>
        </w:rPr>
        <w:t>Пестравский</w:t>
      </w:r>
      <w:r w:rsidRPr="0070253D">
        <w:rPr>
          <w:sz w:val="28"/>
          <w:szCs w:val="28"/>
          <w:lang w:eastAsia="ru-RU"/>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sz w:val="28"/>
          <w:szCs w:val="28"/>
          <w:lang w:eastAsia="ru-RU"/>
        </w:rPr>
        <w:t>Майское</w:t>
      </w:r>
      <w:r w:rsidRPr="0070253D">
        <w:rPr>
          <w:sz w:val="28"/>
          <w:szCs w:val="28"/>
          <w:lang w:eastAsia="ru-RU"/>
        </w:rPr>
        <w:t xml:space="preserve"> муниципального района </w:t>
      </w:r>
      <w:r>
        <w:rPr>
          <w:sz w:val="28"/>
          <w:szCs w:val="28"/>
          <w:lang w:eastAsia="ru-RU"/>
        </w:rPr>
        <w:t>Пестравский</w:t>
      </w:r>
      <w:r w:rsidRPr="0070253D">
        <w:rPr>
          <w:sz w:val="28"/>
          <w:szCs w:val="28"/>
          <w:lang w:eastAsia="ru-RU"/>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sz w:val="28"/>
          <w:szCs w:val="28"/>
          <w:lang w:eastAsia="ru-RU"/>
        </w:rPr>
        <w:t>Майское</w:t>
      </w:r>
      <w:r w:rsidRPr="0070253D">
        <w:rPr>
          <w:sz w:val="28"/>
          <w:szCs w:val="28"/>
          <w:lang w:eastAsia="ru-RU"/>
        </w:rPr>
        <w:t xml:space="preserve"> муниципального района </w:t>
      </w:r>
      <w:r>
        <w:rPr>
          <w:sz w:val="28"/>
          <w:szCs w:val="28"/>
          <w:lang w:eastAsia="ru-RU"/>
        </w:rPr>
        <w:t>Пестравский</w:t>
      </w:r>
      <w:r w:rsidRPr="0070253D">
        <w:rPr>
          <w:sz w:val="28"/>
          <w:szCs w:val="28"/>
          <w:lang w:eastAsia="ru-RU"/>
        </w:rPr>
        <w:t xml:space="preserve"> Самарской области».</w:t>
      </w:r>
    </w:p>
    <w:p w:rsidR="00BC596D" w:rsidRPr="0070253D" w:rsidRDefault="00BC596D" w:rsidP="00BC596D">
      <w:pPr>
        <w:shd w:val="clear" w:color="auto" w:fill="FFFFFF"/>
        <w:tabs>
          <w:tab w:val="left" w:pos="993"/>
        </w:tabs>
        <w:spacing w:after="225" w:line="336" w:lineRule="atLeast"/>
        <w:ind w:right="-2" w:firstLine="709"/>
        <w:jc w:val="both"/>
        <w:rPr>
          <w:lang w:eastAsia="ru-RU"/>
        </w:rPr>
      </w:pPr>
      <w:r w:rsidRPr="0070253D">
        <w:rPr>
          <w:sz w:val="28"/>
          <w:szCs w:val="28"/>
          <w:lang w:eastAsia="ru-RU"/>
        </w:rPr>
        <w:t xml:space="preserve">14. 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w:t>
      </w:r>
      <w:r w:rsidRPr="0070253D">
        <w:rPr>
          <w:sz w:val="28"/>
          <w:szCs w:val="28"/>
          <w:lang w:eastAsia="ru-RU"/>
        </w:rPr>
        <w:lastRenderedPageBreak/>
        <w:t>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C596D" w:rsidRDefault="00BC596D" w:rsidP="00BC596D">
      <w:pPr>
        <w:ind w:right="-2"/>
        <w:jc w:val="both"/>
        <w:rPr>
          <w:sz w:val="28"/>
          <w:szCs w:val="28"/>
        </w:rPr>
      </w:pPr>
    </w:p>
    <w:p w:rsidR="00BC596D" w:rsidRPr="00E306C8" w:rsidRDefault="00BC596D" w:rsidP="00BC596D">
      <w:pPr>
        <w:keepNext/>
        <w:shd w:val="clear" w:color="auto" w:fill="FFFFFF"/>
        <w:spacing w:after="225" w:line="336" w:lineRule="atLeast"/>
        <w:ind w:firstLine="709"/>
        <w:jc w:val="both"/>
        <w:outlineLvl w:val="1"/>
        <w:rPr>
          <w:lang w:eastAsia="ru-RU"/>
        </w:rPr>
      </w:pPr>
      <w:r w:rsidRPr="0070253D">
        <w:rPr>
          <w:b/>
          <w:bCs/>
          <w:sz w:val="28"/>
          <w:szCs w:val="28"/>
          <w:lang w:eastAsia="ru-RU"/>
        </w:rPr>
        <w:t xml:space="preserve">Статья </w:t>
      </w:r>
      <w:r>
        <w:rPr>
          <w:b/>
          <w:bCs/>
          <w:sz w:val="28"/>
          <w:szCs w:val="28"/>
          <w:lang w:eastAsia="ru-RU"/>
        </w:rPr>
        <w:t>38</w:t>
      </w:r>
      <w:r w:rsidRPr="0070253D">
        <w:rPr>
          <w:b/>
          <w:bCs/>
          <w:sz w:val="28"/>
          <w:szCs w:val="28"/>
          <w:lang w:eastAsia="ru-RU"/>
        </w:rPr>
        <w:t xml:space="preserve">. </w:t>
      </w:r>
      <w:r w:rsidRPr="006C6259">
        <w:rPr>
          <w:b/>
          <w:bCs/>
          <w:color w:val="000000"/>
          <w:sz w:val="28"/>
          <w:szCs w:val="28"/>
          <w:lang w:eastAsia="ru-RU"/>
        </w:rPr>
        <w:t>Собственные полномочия председателя Собрания представителей поселения по решению вопросов местного значения</w:t>
      </w:r>
    </w:p>
    <w:p w:rsidR="00BC596D" w:rsidRPr="006C6259" w:rsidRDefault="00BC596D" w:rsidP="00BC596D">
      <w:pPr>
        <w:shd w:val="clear" w:color="auto" w:fill="FFFFFF"/>
        <w:tabs>
          <w:tab w:val="left" w:pos="1080"/>
        </w:tabs>
        <w:spacing w:line="336" w:lineRule="atLeast"/>
        <w:ind w:right="-2" w:firstLine="720"/>
        <w:jc w:val="both"/>
        <w:rPr>
          <w:color w:val="000000"/>
          <w:lang w:eastAsia="ru-RU"/>
        </w:rPr>
      </w:pPr>
      <w:r w:rsidRPr="006C6259">
        <w:rPr>
          <w:color w:val="000000"/>
          <w:sz w:val="28"/>
          <w:szCs w:val="28"/>
          <w:lang w:eastAsia="ru-RU"/>
        </w:rPr>
        <w:t>Председатель Собрания представителей поселения, реализуя собственные полномочия по решению вопросов местного значения:</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1)</w:t>
      </w:r>
      <w:r>
        <w:rPr>
          <w:color w:val="000000"/>
          <w:sz w:val="28"/>
          <w:szCs w:val="28"/>
          <w:lang w:eastAsia="ru-RU"/>
        </w:rPr>
        <w:t xml:space="preserve"> </w:t>
      </w:r>
      <w:r w:rsidRPr="006C6259">
        <w:rPr>
          <w:color w:val="000000"/>
          <w:sz w:val="28"/>
          <w:szCs w:val="28"/>
          <w:lang w:eastAsia="ru-RU"/>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2)</w:t>
      </w:r>
      <w:r w:rsidRPr="006C6259">
        <w:rPr>
          <w:color w:val="000000"/>
          <w:sz w:val="14"/>
          <w:szCs w:val="14"/>
          <w:lang w:eastAsia="ru-RU"/>
        </w:rPr>
        <w:t xml:space="preserve"> </w:t>
      </w:r>
      <w:r w:rsidRPr="006C6259">
        <w:rPr>
          <w:color w:val="000000"/>
          <w:sz w:val="28"/>
          <w:szCs w:val="28"/>
          <w:lang w:eastAsia="ru-RU"/>
        </w:rPr>
        <w:t>подписывает и обнародует в порядке, установленном настоящим Уставом, решения, принятые Собранием представителей поселения;</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3)</w:t>
      </w:r>
      <w:r w:rsidRPr="006C6259">
        <w:rPr>
          <w:color w:val="000000"/>
          <w:sz w:val="14"/>
          <w:szCs w:val="14"/>
          <w:lang w:eastAsia="ru-RU"/>
        </w:rPr>
        <w:t xml:space="preserve"> </w:t>
      </w:r>
      <w:r w:rsidRPr="006C6259">
        <w:rPr>
          <w:color w:val="000000"/>
          <w:sz w:val="28"/>
          <w:szCs w:val="28"/>
          <w:lang w:eastAsia="ru-RU"/>
        </w:rPr>
        <w:t>издает в пределах своих полномочий правовые акты;</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4)</w:t>
      </w:r>
      <w:r w:rsidRPr="006C6259">
        <w:rPr>
          <w:color w:val="000000"/>
          <w:sz w:val="14"/>
          <w:szCs w:val="14"/>
          <w:lang w:eastAsia="ru-RU"/>
        </w:rPr>
        <w:t xml:space="preserve"> </w:t>
      </w:r>
      <w:r w:rsidRPr="006C6259">
        <w:rPr>
          <w:color w:val="000000"/>
          <w:sz w:val="28"/>
          <w:szCs w:val="28"/>
          <w:lang w:eastAsia="ru-RU"/>
        </w:rPr>
        <w:t>вправе требовать созыва внеочередного заседания Собрания представителей поселения;</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5)</w:t>
      </w:r>
      <w:r w:rsidRPr="006C6259">
        <w:rPr>
          <w:color w:val="000000"/>
          <w:sz w:val="14"/>
          <w:szCs w:val="14"/>
          <w:lang w:eastAsia="ru-RU"/>
        </w:rPr>
        <w:t xml:space="preserve"> </w:t>
      </w:r>
      <w:r w:rsidRPr="006C6259">
        <w:rPr>
          <w:color w:val="000000"/>
          <w:sz w:val="28"/>
          <w:szCs w:val="28"/>
          <w:lang w:eastAsia="ru-RU"/>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6)</w:t>
      </w:r>
      <w:r w:rsidRPr="006C6259">
        <w:rPr>
          <w:color w:val="000000"/>
          <w:sz w:val="14"/>
          <w:szCs w:val="14"/>
          <w:lang w:eastAsia="ru-RU"/>
        </w:rPr>
        <w:t xml:space="preserve"> </w:t>
      </w:r>
      <w:r w:rsidRPr="006C6259">
        <w:rPr>
          <w:color w:val="000000"/>
          <w:sz w:val="28"/>
          <w:szCs w:val="28"/>
          <w:lang w:eastAsia="ru-RU"/>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C596D" w:rsidRDefault="00BC596D" w:rsidP="00BC596D">
      <w:pPr>
        <w:shd w:val="clear" w:color="auto" w:fill="FFFFFF"/>
        <w:tabs>
          <w:tab w:val="left" w:pos="1120"/>
        </w:tabs>
        <w:adjustRightInd w:val="0"/>
        <w:spacing w:line="336" w:lineRule="atLeast"/>
        <w:ind w:firstLine="720"/>
        <w:jc w:val="both"/>
        <w:rPr>
          <w:color w:val="000000"/>
          <w:sz w:val="28"/>
          <w:szCs w:val="28"/>
          <w:lang w:eastAsia="ru-RU"/>
        </w:rPr>
      </w:pPr>
      <w:r w:rsidRPr="006C6259">
        <w:rPr>
          <w:color w:val="000000"/>
          <w:sz w:val="28"/>
          <w:szCs w:val="28"/>
          <w:lang w:eastAsia="ru-RU"/>
        </w:rPr>
        <w:t>7)</w:t>
      </w:r>
      <w:r w:rsidRPr="006C6259">
        <w:rPr>
          <w:color w:val="000000"/>
          <w:sz w:val="14"/>
          <w:szCs w:val="14"/>
          <w:lang w:eastAsia="ru-RU"/>
        </w:rPr>
        <w:t xml:space="preserve"> </w:t>
      </w:r>
      <w:r w:rsidRPr="006C6259">
        <w:rPr>
          <w:color w:val="000000"/>
          <w:sz w:val="28"/>
          <w:szCs w:val="28"/>
          <w:lang w:eastAsia="ru-RU"/>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Pr>
          <w:color w:val="000000"/>
          <w:sz w:val="28"/>
          <w:szCs w:val="28"/>
          <w:lang w:eastAsia="ru-RU"/>
        </w:rPr>
        <w:t>;</w:t>
      </w:r>
      <w:bookmarkStart w:id="16" w:name="_%252525D0%25252594%252525D0%252525BE%25"/>
    </w:p>
    <w:p w:rsidR="00BC596D" w:rsidRPr="00DE0831" w:rsidRDefault="00BC596D" w:rsidP="00BC596D">
      <w:pPr>
        <w:shd w:val="clear" w:color="auto" w:fill="FFFFFF"/>
        <w:tabs>
          <w:tab w:val="left" w:pos="1120"/>
        </w:tabs>
        <w:adjustRightInd w:val="0"/>
        <w:spacing w:line="336" w:lineRule="atLeast"/>
        <w:ind w:firstLine="720"/>
        <w:jc w:val="both"/>
        <w:rPr>
          <w:color w:val="000000"/>
          <w:sz w:val="28"/>
          <w:szCs w:val="28"/>
          <w:lang w:eastAsia="ru-RU"/>
        </w:rPr>
      </w:pPr>
      <w:r>
        <w:rPr>
          <w:color w:val="000000"/>
          <w:sz w:val="28"/>
          <w:szCs w:val="28"/>
          <w:lang w:eastAsia="ru-RU"/>
        </w:rPr>
        <w:t>8)</w:t>
      </w:r>
      <w:r w:rsidRPr="00DE0831">
        <w:rPr>
          <w:rFonts w:eastAsia="Arial" w:cs="Arial"/>
          <w:b/>
          <w:bCs/>
          <w:sz w:val="28"/>
          <w:szCs w:val="28"/>
        </w:rPr>
        <w:t xml:space="preserve"> </w:t>
      </w:r>
      <w:r>
        <w:rPr>
          <w:rFonts w:eastAsia="Arial" w:cs="Arial"/>
          <w:bCs/>
          <w:sz w:val="28"/>
          <w:szCs w:val="28"/>
        </w:rPr>
        <w:t>председатель Собрания  представителей поселения</w:t>
      </w:r>
      <w:r w:rsidRPr="00DE0831">
        <w:rPr>
          <w:rFonts w:eastAsia="Arial" w:cs="Arial"/>
          <w:bCs/>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C596D" w:rsidRDefault="00BC596D" w:rsidP="00BC596D">
      <w:pPr>
        <w:shd w:val="clear" w:color="auto" w:fill="FFFFFF"/>
        <w:tabs>
          <w:tab w:val="left" w:pos="1120"/>
        </w:tabs>
        <w:adjustRightInd w:val="0"/>
        <w:spacing w:line="336" w:lineRule="atLeast"/>
        <w:ind w:firstLine="720"/>
        <w:jc w:val="both"/>
        <w:rPr>
          <w:color w:val="000000"/>
          <w:sz w:val="28"/>
          <w:szCs w:val="28"/>
          <w:lang w:eastAsia="ru-RU"/>
        </w:rPr>
      </w:pPr>
    </w:p>
    <w:p w:rsidR="00BC596D" w:rsidRPr="0070253D" w:rsidRDefault="00BC596D" w:rsidP="00BC596D">
      <w:pPr>
        <w:keepNext/>
        <w:shd w:val="clear" w:color="auto" w:fill="FFFFFF"/>
        <w:spacing w:after="225" w:line="336" w:lineRule="atLeast"/>
        <w:ind w:firstLine="709"/>
        <w:jc w:val="both"/>
        <w:outlineLvl w:val="1"/>
        <w:rPr>
          <w:lang w:eastAsia="ru-RU"/>
        </w:rPr>
      </w:pPr>
      <w:r w:rsidRPr="00E306C8">
        <w:rPr>
          <w:b/>
          <w:color w:val="000000"/>
          <w:sz w:val="28"/>
          <w:szCs w:val="28"/>
          <w:lang w:eastAsia="ru-RU"/>
        </w:rPr>
        <w:lastRenderedPageBreak/>
        <w:t>Статья 39.</w:t>
      </w:r>
      <w:r>
        <w:rPr>
          <w:b/>
          <w:color w:val="000000"/>
          <w:sz w:val="28"/>
          <w:szCs w:val="28"/>
          <w:lang w:eastAsia="ru-RU"/>
        </w:rPr>
        <w:t xml:space="preserve"> </w:t>
      </w:r>
      <w:r w:rsidRPr="0070253D">
        <w:rPr>
          <w:b/>
          <w:bCs/>
          <w:sz w:val="28"/>
          <w:szCs w:val="28"/>
          <w:lang w:eastAsia="ru-RU"/>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BC596D" w:rsidRPr="0070253D" w:rsidRDefault="00BC596D" w:rsidP="00BC596D">
      <w:pPr>
        <w:shd w:val="clear" w:color="auto" w:fill="FFFFFF"/>
        <w:spacing w:after="225" w:line="336" w:lineRule="atLeast"/>
        <w:jc w:val="both"/>
        <w:rPr>
          <w:lang w:eastAsia="ru-RU"/>
        </w:rPr>
      </w:pPr>
      <w:r w:rsidRPr="0070253D">
        <w:rPr>
          <w:sz w:val="28"/>
          <w:szCs w:val="28"/>
          <w:lang w:eastAsia="ru-RU"/>
        </w:rPr>
        <w:t> </w:t>
      </w:r>
    </w:p>
    <w:p w:rsidR="00BC596D" w:rsidRPr="0070253D" w:rsidRDefault="00BC596D" w:rsidP="00BC596D">
      <w:pPr>
        <w:shd w:val="clear" w:color="auto" w:fill="FFFFFF"/>
        <w:spacing w:line="336" w:lineRule="atLeast"/>
        <w:ind w:right="-2" w:firstLine="720"/>
        <w:jc w:val="both"/>
        <w:rPr>
          <w:lang w:eastAsia="ru-RU"/>
        </w:rPr>
      </w:pPr>
      <w:r w:rsidRPr="0070253D">
        <w:rPr>
          <w:sz w:val="28"/>
          <w:szCs w:val="28"/>
          <w:lang w:eastAsia="ru-RU"/>
        </w:rPr>
        <w:t xml:space="preserve">Председатель Собрания представителей поселения, возглавляя Собрание представителей поселения: </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1)</w:t>
      </w:r>
      <w:r w:rsidRPr="0070253D">
        <w:rPr>
          <w:sz w:val="14"/>
          <w:szCs w:val="14"/>
          <w:lang w:eastAsia="ru-RU"/>
        </w:rPr>
        <w:t xml:space="preserve"> </w:t>
      </w:r>
      <w:r w:rsidRPr="0070253D">
        <w:rPr>
          <w:sz w:val="28"/>
          <w:szCs w:val="28"/>
          <w:lang w:eastAsia="ru-RU"/>
        </w:rPr>
        <w:t xml:space="preserve">представляет Собрание представителей поселения в отношениях </w:t>
      </w:r>
      <w:r>
        <w:rPr>
          <w:sz w:val="28"/>
          <w:szCs w:val="28"/>
          <w:lang w:eastAsia="ru-RU"/>
        </w:rPr>
        <w:t xml:space="preserve">       </w:t>
      </w:r>
      <w:r w:rsidRPr="0070253D">
        <w:rPr>
          <w:sz w:val="28"/>
          <w:szCs w:val="28"/>
          <w:lang w:eastAsia="ru-RU"/>
        </w:rPr>
        <w:t>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C596D" w:rsidRPr="0070253D" w:rsidRDefault="00BC596D" w:rsidP="00BC596D">
      <w:pPr>
        <w:shd w:val="clear" w:color="auto" w:fill="FFFFFF"/>
        <w:tabs>
          <w:tab w:val="num" w:pos="720"/>
        </w:tabs>
        <w:spacing w:line="336" w:lineRule="atLeast"/>
        <w:ind w:firstLine="709"/>
        <w:jc w:val="both"/>
        <w:rPr>
          <w:lang w:eastAsia="ru-RU"/>
        </w:rPr>
      </w:pPr>
      <w:r w:rsidRPr="0070253D">
        <w:rPr>
          <w:sz w:val="28"/>
          <w:szCs w:val="28"/>
          <w:lang w:eastAsia="ru-RU"/>
        </w:rPr>
        <w:t>2)</w:t>
      </w:r>
      <w:r w:rsidRPr="0070253D">
        <w:rPr>
          <w:sz w:val="14"/>
          <w:szCs w:val="14"/>
          <w:lang w:eastAsia="ru-RU"/>
        </w:rPr>
        <w:t xml:space="preserve"> </w:t>
      </w:r>
      <w:r w:rsidRPr="0070253D">
        <w:rPr>
          <w:sz w:val="28"/>
          <w:szCs w:val="28"/>
          <w:lang w:eastAsia="ru-RU"/>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3)</w:t>
      </w:r>
      <w:r w:rsidRPr="0070253D">
        <w:rPr>
          <w:sz w:val="14"/>
          <w:szCs w:val="14"/>
          <w:lang w:eastAsia="ru-RU"/>
        </w:rPr>
        <w:t xml:space="preserve"> </w:t>
      </w:r>
      <w:r w:rsidRPr="0070253D">
        <w:rPr>
          <w:sz w:val="28"/>
          <w:szCs w:val="28"/>
          <w:lang w:eastAsia="ru-RU"/>
        </w:rPr>
        <w:t>осуществляет руководство подготовкой заседаний и вопросов, выносимых на рассмотрение Собрания представителей поселения;</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4)</w:t>
      </w:r>
      <w:r w:rsidRPr="0070253D">
        <w:rPr>
          <w:sz w:val="14"/>
          <w:szCs w:val="14"/>
          <w:lang w:eastAsia="ru-RU"/>
        </w:rPr>
        <w:t xml:space="preserve"> </w:t>
      </w:r>
      <w:r w:rsidRPr="0070253D">
        <w:rPr>
          <w:sz w:val="28"/>
          <w:szCs w:val="28"/>
          <w:lang w:eastAsia="ru-RU"/>
        </w:rPr>
        <w:t>ведет заседания Собрания представителей поселения в соответствии с Регламентом Собрания представителей поселения;</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5)</w:t>
      </w:r>
      <w:r w:rsidRPr="0070253D">
        <w:rPr>
          <w:sz w:val="14"/>
          <w:szCs w:val="14"/>
          <w:lang w:eastAsia="ru-RU"/>
        </w:rPr>
        <w:t xml:space="preserve"> </w:t>
      </w:r>
      <w:r w:rsidRPr="0070253D">
        <w:rPr>
          <w:sz w:val="28"/>
          <w:szCs w:val="28"/>
          <w:lang w:eastAsia="ru-RU"/>
        </w:rPr>
        <w:t>издает постановления и распоряжения по вопросам организации деятельности Собрания представителей поселения;</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6)</w:t>
      </w:r>
      <w:r>
        <w:rPr>
          <w:sz w:val="28"/>
          <w:szCs w:val="28"/>
          <w:lang w:eastAsia="ru-RU"/>
        </w:rPr>
        <w:t xml:space="preserve"> </w:t>
      </w:r>
      <w:r w:rsidRPr="0070253D">
        <w:rPr>
          <w:sz w:val="14"/>
          <w:szCs w:val="14"/>
          <w:lang w:eastAsia="ru-RU"/>
        </w:rPr>
        <w:t xml:space="preserve"> </w:t>
      </w:r>
      <w:r w:rsidRPr="0070253D">
        <w:rPr>
          <w:sz w:val="28"/>
          <w:szCs w:val="28"/>
          <w:lang w:eastAsia="ru-RU"/>
        </w:rPr>
        <w:t>подписывает решения Собрания представителей поселения;</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7)</w:t>
      </w:r>
      <w:r w:rsidRPr="0070253D">
        <w:rPr>
          <w:sz w:val="14"/>
          <w:szCs w:val="14"/>
          <w:lang w:eastAsia="ru-RU"/>
        </w:rPr>
        <w:t xml:space="preserve"> </w:t>
      </w:r>
      <w:r w:rsidRPr="0070253D">
        <w:rPr>
          <w:sz w:val="28"/>
          <w:szCs w:val="28"/>
          <w:lang w:eastAsia="ru-RU"/>
        </w:rPr>
        <w:t>подписывает протоколы заседаний Собрания представителей поселения, другие документы Собрания представителей поселения;</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8)</w:t>
      </w:r>
      <w:r w:rsidRPr="0070253D">
        <w:rPr>
          <w:sz w:val="14"/>
          <w:szCs w:val="14"/>
          <w:lang w:eastAsia="ru-RU"/>
        </w:rPr>
        <w:t xml:space="preserve"> </w:t>
      </w:r>
      <w:r w:rsidRPr="0070253D">
        <w:rPr>
          <w:sz w:val="28"/>
          <w:szCs w:val="28"/>
          <w:lang w:eastAsia="ru-RU"/>
        </w:rPr>
        <w:t>оказывает содействие депутатам Собрания представителей поселения в осуществлении ими своих полномочий;</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9)</w:t>
      </w:r>
      <w:r w:rsidRPr="0070253D">
        <w:rPr>
          <w:sz w:val="14"/>
          <w:szCs w:val="14"/>
          <w:lang w:eastAsia="ru-RU"/>
        </w:rPr>
        <w:t xml:space="preserve"> </w:t>
      </w:r>
      <w:r w:rsidRPr="0070253D">
        <w:rPr>
          <w:sz w:val="28"/>
          <w:szCs w:val="28"/>
          <w:lang w:eastAsia="ru-RU"/>
        </w:rPr>
        <w:t>организует обеспечение депутатов Собрания представителей поселения информацией, необходимой им для осуществления своей деятельности;</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10)</w:t>
      </w:r>
      <w:r w:rsidRPr="0070253D">
        <w:rPr>
          <w:sz w:val="14"/>
          <w:szCs w:val="14"/>
          <w:lang w:eastAsia="ru-RU"/>
        </w:rPr>
        <w:t xml:space="preserve"> </w:t>
      </w:r>
      <w:r w:rsidRPr="0070253D">
        <w:rPr>
          <w:sz w:val="28"/>
          <w:szCs w:val="28"/>
          <w:lang w:eastAsia="ru-RU"/>
        </w:rPr>
        <w:t>обеспечивает гласность и учет общественного мнения в работе Собрания представителей поселения;</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11)</w:t>
      </w:r>
      <w:r w:rsidRPr="0070253D">
        <w:rPr>
          <w:sz w:val="14"/>
          <w:szCs w:val="14"/>
          <w:lang w:eastAsia="ru-RU"/>
        </w:rPr>
        <w:t xml:space="preserve"> </w:t>
      </w:r>
      <w:r w:rsidRPr="0070253D">
        <w:rPr>
          <w:sz w:val="28"/>
          <w:szCs w:val="28"/>
          <w:lang w:eastAsia="ru-RU"/>
        </w:rPr>
        <w:t>организует в Собрании представителей поселения прием граждан, рассмотрение их обращений, заявлений и жалоб;</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12)</w:t>
      </w:r>
      <w:r w:rsidRPr="0070253D">
        <w:rPr>
          <w:sz w:val="14"/>
          <w:szCs w:val="14"/>
          <w:lang w:eastAsia="ru-RU"/>
        </w:rPr>
        <w:t xml:space="preserve"> </w:t>
      </w:r>
      <w:r w:rsidRPr="0070253D">
        <w:rPr>
          <w:sz w:val="28"/>
          <w:szCs w:val="28"/>
          <w:lang w:eastAsia="ru-RU"/>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13)</w:t>
      </w:r>
      <w:r w:rsidRPr="0070253D">
        <w:rPr>
          <w:sz w:val="14"/>
          <w:szCs w:val="14"/>
          <w:lang w:eastAsia="ru-RU"/>
        </w:rPr>
        <w:t xml:space="preserve"> </w:t>
      </w:r>
      <w:r w:rsidRPr="0070253D">
        <w:rPr>
          <w:sz w:val="28"/>
          <w:szCs w:val="28"/>
          <w:lang w:eastAsia="ru-RU"/>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lastRenderedPageBreak/>
        <w:t>14)</w:t>
      </w:r>
      <w:r w:rsidRPr="0070253D">
        <w:rPr>
          <w:sz w:val="14"/>
          <w:szCs w:val="14"/>
          <w:lang w:eastAsia="ru-RU"/>
        </w:rPr>
        <w:t xml:space="preserve"> </w:t>
      </w:r>
      <w:r w:rsidRPr="0070253D">
        <w:rPr>
          <w:sz w:val="28"/>
          <w:szCs w:val="28"/>
          <w:lang w:eastAsia="ru-RU"/>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C596D" w:rsidRPr="00E306C8" w:rsidRDefault="00BC596D" w:rsidP="00BC596D">
      <w:pPr>
        <w:shd w:val="clear" w:color="auto" w:fill="FFFFFF"/>
        <w:tabs>
          <w:tab w:val="num" w:pos="911"/>
        </w:tabs>
        <w:adjustRightInd w:val="0"/>
        <w:spacing w:after="225" w:line="336" w:lineRule="atLeast"/>
        <w:ind w:firstLine="720"/>
        <w:jc w:val="both"/>
        <w:rPr>
          <w:b/>
          <w:color w:val="000000"/>
          <w:lang w:eastAsia="ru-RU"/>
        </w:rPr>
      </w:pPr>
    </w:p>
    <w:bookmarkEnd w:id="16"/>
    <w:p w:rsidR="00BC596D" w:rsidRPr="00C02AAB" w:rsidRDefault="00BC596D" w:rsidP="00BC596D">
      <w:pPr>
        <w:keepNext/>
        <w:shd w:val="clear" w:color="auto" w:fill="FFFFFF"/>
        <w:spacing w:after="225" w:line="336" w:lineRule="atLeast"/>
        <w:ind w:firstLine="709"/>
        <w:jc w:val="both"/>
        <w:outlineLvl w:val="1"/>
        <w:rPr>
          <w:lang w:eastAsia="ru-RU"/>
        </w:rPr>
      </w:pPr>
      <w:r w:rsidRPr="004D22BC">
        <w:rPr>
          <w:b/>
        </w:rPr>
        <w:t xml:space="preserve">Статья 40. </w:t>
      </w:r>
      <w:bookmarkStart w:id="17" w:name="_%252525D0%25252598%252525D1%25252581%25"/>
      <w:bookmarkEnd w:id="13"/>
      <w:r w:rsidRPr="006434A4">
        <w:rPr>
          <w:b/>
          <w:bCs/>
          <w:sz w:val="28"/>
          <w:szCs w:val="28"/>
          <w:lang w:eastAsia="ru-RU"/>
        </w:rPr>
        <w:t>Полномочия</w:t>
      </w:r>
      <w:r w:rsidRPr="00C02AAB">
        <w:rPr>
          <w:b/>
          <w:bCs/>
          <w:sz w:val="28"/>
          <w:szCs w:val="28"/>
          <w:lang w:eastAsia="ru-RU"/>
        </w:rPr>
        <w:t xml:space="preserve"> Главы Администрации поселения</w:t>
      </w:r>
    </w:p>
    <w:p w:rsidR="00BC596D" w:rsidRPr="00C02AAB" w:rsidRDefault="00BC596D" w:rsidP="00BC596D">
      <w:pPr>
        <w:shd w:val="clear" w:color="auto" w:fill="FFFFFF"/>
        <w:tabs>
          <w:tab w:val="left" w:pos="1134"/>
        </w:tabs>
        <w:spacing w:line="336" w:lineRule="atLeast"/>
        <w:ind w:firstLine="708"/>
        <w:jc w:val="both"/>
        <w:rPr>
          <w:lang w:eastAsia="ru-RU"/>
        </w:rPr>
      </w:pPr>
      <w:r w:rsidRPr="00C02AAB">
        <w:rPr>
          <w:sz w:val="28"/>
          <w:szCs w:val="28"/>
          <w:lang w:eastAsia="ru-RU"/>
        </w:rPr>
        <w:t>Глава Администрации поселения осуществляет следующие полномочия: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sidRPr="00C02AAB">
        <w:rPr>
          <w:rFonts w:eastAsia="Arial"/>
          <w:sz w:val="14"/>
          <w:szCs w:val="14"/>
          <w:lang w:eastAsia="ru-RU"/>
        </w:rPr>
        <w:t xml:space="preserve"> </w:t>
      </w:r>
      <w:r w:rsidRPr="00C02AAB">
        <w:rPr>
          <w:sz w:val="28"/>
          <w:szCs w:val="28"/>
          <w:lang w:eastAsia="ru-RU"/>
        </w:rPr>
        <w:t>обеспечивает реализацию решений Собрания представителей поселения в рамках полномочий Администрации поселения;</w:t>
      </w:r>
    </w:p>
    <w:p w:rsidR="00BC596D" w:rsidRDefault="00BC596D" w:rsidP="00BC596D">
      <w:pPr>
        <w:shd w:val="clear" w:color="auto" w:fill="FFFFFF"/>
        <w:tabs>
          <w:tab w:val="num" w:pos="709"/>
          <w:tab w:val="left" w:pos="1134"/>
        </w:tabs>
        <w:spacing w:line="336" w:lineRule="atLeast"/>
        <w:ind w:firstLine="708"/>
        <w:jc w:val="both"/>
        <w:rPr>
          <w:rFonts w:eastAsia="Arial"/>
          <w:sz w:val="14"/>
          <w:szCs w:val="14"/>
          <w:lang w:eastAsia="ru-RU"/>
        </w:rPr>
      </w:pPr>
      <w:r w:rsidRPr="00C02AAB">
        <w:rPr>
          <w:rFonts w:eastAsia="Arial"/>
          <w:sz w:val="28"/>
          <w:szCs w:val="28"/>
          <w:lang w:eastAsia="ru-RU"/>
        </w:rPr>
        <w:t>2)</w:t>
      </w:r>
      <w:r w:rsidRPr="00C02AAB">
        <w:rPr>
          <w:sz w:val="28"/>
          <w:szCs w:val="28"/>
          <w:lang w:eastAsia="ru-RU"/>
        </w:rPr>
        <w:t xml:space="preserve"> осуществляет права и обязанности работодателя в отношении муниципальных служащих и иных работников Администрации поселения, в том числе</w:t>
      </w:r>
      <w:r>
        <w:rPr>
          <w:sz w:val="28"/>
          <w:szCs w:val="28"/>
          <w:lang w:eastAsia="ru-RU"/>
        </w:rPr>
        <w:t xml:space="preserve"> </w:t>
      </w:r>
      <w:r w:rsidRPr="00C02AAB">
        <w:rPr>
          <w:sz w:val="28"/>
          <w:szCs w:val="28"/>
          <w:lang w:eastAsia="ru-RU"/>
        </w:rPr>
        <w:t>назначает на должность и освобождает от должности заместителя Главы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3912C5">
        <w:rPr>
          <w:rFonts w:eastAsia="Arial"/>
          <w:sz w:val="28"/>
          <w:szCs w:val="28"/>
          <w:lang w:eastAsia="ru-RU"/>
        </w:rPr>
        <w:t>3)</w:t>
      </w:r>
      <w:r w:rsidRPr="00C02AAB">
        <w:rPr>
          <w:rFonts w:eastAsia="Arial"/>
          <w:sz w:val="14"/>
          <w:szCs w:val="14"/>
          <w:lang w:eastAsia="ru-RU"/>
        </w:rPr>
        <w:t xml:space="preserve"> </w:t>
      </w:r>
      <w:r w:rsidRPr="00C02AAB">
        <w:rPr>
          <w:sz w:val="28"/>
          <w:szCs w:val="28"/>
          <w:lang w:eastAsia="ru-RU"/>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4</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5</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6</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w:t>
      </w:r>
      <w:r w:rsidRPr="00C02AAB">
        <w:rPr>
          <w:sz w:val="28"/>
          <w:szCs w:val="28"/>
          <w:lang w:eastAsia="ru-RU"/>
        </w:rPr>
        <w:lastRenderedPageBreak/>
        <w:t>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7</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формирует Администрацию поселения и руководит ее деятельностью;</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8</w:t>
      </w:r>
      <w:r w:rsidRPr="00C02AAB">
        <w:rPr>
          <w:rFonts w:eastAsia="Arial"/>
          <w:sz w:val="28"/>
          <w:szCs w:val="28"/>
          <w:lang w:eastAsia="ru-RU"/>
        </w:rPr>
        <w:t>)</w:t>
      </w:r>
      <w:r w:rsidRPr="00981321">
        <w:rPr>
          <w:sz w:val="28"/>
          <w:szCs w:val="28"/>
          <w:lang w:eastAsia="ru-RU"/>
        </w:rPr>
        <w:t xml:space="preserve"> </w:t>
      </w:r>
      <w:r w:rsidRPr="00C02AAB">
        <w:rPr>
          <w:sz w:val="28"/>
          <w:szCs w:val="28"/>
          <w:lang w:eastAsia="ru-RU"/>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C596D" w:rsidRPr="00981321" w:rsidRDefault="00BC596D" w:rsidP="00BC596D">
      <w:pPr>
        <w:shd w:val="clear" w:color="auto" w:fill="FFFFFF"/>
        <w:tabs>
          <w:tab w:val="num" w:pos="709"/>
          <w:tab w:val="left" w:pos="1134"/>
        </w:tabs>
        <w:spacing w:line="336" w:lineRule="atLeast"/>
        <w:ind w:firstLine="708"/>
        <w:jc w:val="both"/>
        <w:rPr>
          <w:rFonts w:eastAsia="Arial"/>
          <w:sz w:val="14"/>
          <w:szCs w:val="14"/>
          <w:lang w:eastAsia="ru-RU"/>
        </w:rPr>
      </w:pPr>
      <w:r>
        <w:rPr>
          <w:rFonts w:eastAsia="Arial"/>
          <w:sz w:val="28"/>
          <w:szCs w:val="28"/>
          <w:lang w:eastAsia="ru-RU"/>
        </w:rPr>
        <w:t>9</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10</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C596D" w:rsidRPr="00C02AAB" w:rsidRDefault="00BC596D" w:rsidP="00BC596D">
      <w:pPr>
        <w:shd w:val="clear" w:color="auto" w:fill="FFFFFF"/>
        <w:tabs>
          <w:tab w:val="num" w:pos="709"/>
          <w:tab w:val="left" w:pos="1134"/>
        </w:tabs>
        <w:spacing w:line="336" w:lineRule="atLeast"/>
        <w:ind w:right="-2" w:firstLine="708"/>
        <w:jc w:val="both"/>
        <w:rPr>
          <w:lang w:eastAsia="ru-RU"/>
        </w:rPr>
      </w:pPr>
      <w:r w:rsidRPr="00C02AAB">
        <w:rPr>
          <w:rFonts w:eastAsia="Arial"/>
          <w:sz w:val="28"/>
          <w:szCs w:val="28"/>
          <w:lang w:eastAsia="ru-RU"/>
        </w:rPr>
        <w:t>1</w:t>
      </w:r>
      <w:r>
        <w:rPr>
          <w:rFonts w:eastAsia="Arial"/>
          <w:sz w:val="28"/>
          <w:szCs w:val="28"/>
          <w:lang w:eastAsia="ru-RU"/>
        </w:rPr>
        <w:t>1</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C596D" w:rsidRPr="00AB332C" w:rsidRDefault="00BC596D" w:rsidP="00BC596D">
      <w:pPr>
        <w:shd w:val="clear" w:color="auto" w:fill="FFFFFF"/>
        <w:tabs>
          <w:tab w:val="num" w:pos="709"/>
          <w:tab w:val="left" w:pos="1134"/>
        </w:tabs>
        <w:spacing w:line="336" w:lineRule="atLeast"/>
        <w:ind w:right="-2" w:firstLine="708"/>
        <w:jc w:val="both"/>
        <w:rPr>
          <w:sz w:val="28"/>
          <w:szCs w:val="28"/>
          <w:lang w:eastAsia="ru-RU"/>
        </w:rPr>
      </w:pPr>
      <w:r w:rsidRPr="00C02AAB">
        <w:rPr>
          <w:rFonts w:eastAsia="Arial"/>
          <w:sz w:val="28"/>
          <w:szCs w:val="28"/>
          <w:lang w:eastAsia="ru-RU"/>
        </w:rPr>
        <w:t>1</w:t>
      </w:r>
      <w:r>
        <w:rPr>
          <w:rFonts w:eastAsia="Arial"/>
          <w:sz w:val="28"/>
          <w:szCs w:val="28"/>
          <w:lang w:eastAsia="ru-RU"/>
        </w:rPr>
        <w:t>2</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C596D" w:rsidRPr="00C02AAB" w:rsidRDefault="00BC596D" w:rsidP="00BC596D">
      <w:pPr>
        <w:shd w:val="clear" w:color="auto" w:fill="FFFFFF"/>
        <w:tabs>
          <w:tab w:val="num" w:pos="709"/>
          <w:tab w:val="left" w:pos="1134"/>
        </w:tabs>
        <w:spacing w:line="336" w:lineRule="atLeast"/>
        <w:ind w:right="-2" w:firstLine="708"/>
        <w:jc w:val="both"/>
        <w:rPr>
          <w:lang w:eastAsia="ru-RU"/>
        </w:rPr>
      </w:pPr>
      <w:r w:rsidRPr="00C02AAB">
        <w:rPr>
          <w:rFonts w:eastAsia="Arial"/>
          <w:sz w:val="28"/>
          <w:szCs w:val="28"/>
          <w:lang w:eastAsia="ru-RU"/>
        </w:rPr>
        <w:t>1</w:t>
      </w:r>
      <w:r>
        <w:rPr>
          <w:rFonts w:eastAsia="Arial"/>
          <w:sz w:val="28"/>
          <w:szCs w:val="28"/>
          <w:lang w:eastAsia="ru-RU"/>
        </w:rPr>
        <w:t>3</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вправе образовывать совещательные коллегиальные органы;</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Pr>
          <w:rFonts w:eastAsia="Arial"/>
          <w:sz w:val="28"/>
          <w:szCs w:val="28"/>
          <w:lang w:eastAsia="ru-RU"/>
        </w:rPr>
        <w:t>4</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Pr>
          <w:rFonts w:eastAsia="Arial"/>
          <w:sz w:val="28"/>
          <w:szCs w:val="28"/>
          <w:lang w:eastAsia="ru-RU"/>
        </w:rPr>
        <w:t>5</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Pr>
          <w:rFonts w:eastAsia="Arial"/>
          <w:sz w:val="28"/>
          <w:szCs w:val="28"/>
          <w:lang w:eastAsia="ru-RU"/>
        </w:rPr>
        <w:t>6</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рассматривает поступившие от граждан обращения, заявления, осуществляет прием граждан;</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lastRenderedPageBreak/>
        <w:t>1</w:t>
      </w:r>
      <w:r>
        <w:rPr>
          <w:rFonts w:eastAsia="Arial"/>
          <w:sz w:val="28"/>
          <w:szCs w:val="28"/>
          <w:lang w:eastAsia="ru-RU"/>
        </w:rPr>
        <w:t>7</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Pr>
          <w:rFonts w:eastAsia="Arial"/>
          <w:sz w:val="28"/>
          <w:szCs w:val="28"/>
          <w:lang w:eastAsia="ru-RU"/>
        </w:rPr>
        <w:t>8</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C596D" w:rsidRDefault="00BC596D" w:rsidP="00BC596D">
      <w:pPr>
        <w:shd w:val="clear" w:color="auto" w:fill="FFFFFF"/>
        <w:tabs>
          <w:tab w:val="num" w:pos="709"/>
          <w:tab w:val="left" w:pos="1134"/>
        </w:tabs>
        <w:spacing w:line="336" w:lineRule="atLeast"/>
        <w:ind w:firstLine="708"/>
        <w:jc w:val="both"/>
        <w:rPr>
          <w:sz w:val="28"/>
          <w:szCs w:val="28"/>
          <w:lang w:eastAsia="ru-RU"/>
        </w:rPr>
      </w:pPr>
      <w:r w:rsidRPr="00C02AAB">
        <w:rPr>
          <w:rFonts w:eastAsia="Arial"/>
          <w:sz w:val="28"/>
          <w:szCs w:val="28"/>
          <w:lang w:eastAsia="ru-RU"/>
        </w:rPr>
        <w:t>1</w:t>
      </w:r>
      <w:r>
        <w:rPr>
          <w:rFonts w:eastAsia="Arial"/>
          <w:sz w:val="28"/>
          <w:szCs w:val="28"/>
          <w:lang w:eastAsia="ru-RU"/>
        </w:rPr>
        <w:t>9</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C596D" w:rsidRPr="00DE0831" w:rsidRDefault="00BC596D" w:rsidP="00BC596D">
      <w:pPr>
        <w:shd w:val="clear" w:color="auto" w:fill="FFFFFF"/>
        <w:tabs>
          <w:tab w:val="num" w:pos="709"/>
          <w:tab w:val="left" w:pos="1134"/>
        </w:tabs>
        <w:spacing w:line="336" w:lineRule="atLeast"/>
        <w:ind w:firstLine="708"/>
        <w:jc w:val="both"/>
        <w:rPr>
          <w:sz w:val="28"/>
          <w:szCs w:val="28"/>
          <w:lang w:eastAsia="ru-RU"/>
        </w:rPr>
      </w:pPr>
      <w:r>
        <w:rPr>
          <w:sz w:val="28"/>
          <w:szCs w:val="28"/>
          <w:lang w:eastAsia="ru-RU"/>
        </w:rPr>
        <w:t>20)</w:t>
      </w:r>
      <w:r w:rsidRPr="00DE0831">
        <w:rPr>
          <w:rFonts w:eastAsia="Arial" w:cs="Arial"/>
          <w:b/>
          <w:bCs/>
          <w:sz w:val="28"/>
          <w:szCs w:val="28"/>
        </w:rPr>
        <w:t xml:space="preserve"> </w:t>
      </w:r>
      <w:r w:rsidRPr="00DE0831">
        <w:rPr>
          <w:rFonts w:eastAsia="Arial" w:cs="Arial"/>
          <w:bCs/>
          <w:sz w:val="28"/>
          <w:szCs w:val="28"/>
        </w:rPr>
        <w:t xml:space="preserve">Глава </w:t>
      </w:r>
      <w:r>
        <w:rPr>
          <w:rFonts w:eastAsia="Arial" w:cs="Arial"/>
          <w:bCs/>
          <w:sz w:val="28"/>
          <w:szCs w:val="28"/>
        </w:rPr>
        <w:t>А</w:t>
      </w:r>
      <w:r w:rsidRPr="00DE0831">
        <w:rPr>
          <w:rFonts w:eastAsia="Arial" w:cs="Arial"/>
          <w:bCs/>
          <w:sz w:val="28"/>
          <w:szCs w:val="28"/>
        </w:rPr>
        <w:t>дминистрации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C596D" w:rsidRPr="00981321" w:rsidRDefault="00BC596D" w:rsidP="00BC596D">
      <w:pPr>
        <w:shd w:val="clear" w:color="auto" w:fill="FFFFFF"/>
        <w:tabs>
          <w:tab w:val="num" w:pos="709"/>
          <w:tab w:val="left" w:pos="1134"/>
        </w:tabs>
        <w:spacing w:line="336" w:lineRule="atLeast"/>
        <w:ind w:firstLine="708"/>
        <w:jc w:val="both"/>
        <w:rPr>
          <w:lang w:eastAsia="ru-RU"/>
        </w:rPr>
      </w:pPr>
    </w:p>
    <w:p w:rsidR="00BC596D" w:rsidRPr="003912C5" w:rsidRDefault="00BC596D" w:rsidP="00BC596D">
      <w:pPr>
        <w:keepNext/>
        <w:shd w:val="clear" w:color="auto" w:fill="FFFFFF"/>
        <w:spacing w:after="225" w:line="336" w:lineRule="atLeast"/>
        <w:ind w:firstLine="709"/>
        <w:jc w:val="both"/>
        <w:outlineLvl w:val="1"/>
        <w:rPr>
          <w:color w:val="000000"/>
          <w:sz w:val="28"/>
          <w:szCs w:val="28"/>
          <w:lang w:eastAsia="ru-RU"/>
        </w:rPr>
      </w:pPr>
      <w:r w:rsidRPr="003912C5">
        <w:rPr>
          <w:b/>
          <w:sz w:val="28"/>
          <w:szCs w:val="28"/>
        </w:rPr>
        <w:t>Статья 41.</w:t>
      </w:r>
      <w:r w:rsidRPr="003912C5">
        <w:rPr>
          <w:b/>
          <w:sz w:val="28"/>
          <w:szCs w:val="28"/>
          <w:lang w:eastAsia="ru-RU"/>
        </w:rPr>
        <w:t xml:space="preserve"> </w:t>
      </w:r>
      <w:r w:rsidRPr="003912C5">
        <w:rPr>
          <w:b/>
          <w:bCs/>
          <w:color w:val="000000"/>
          <w:sz w:val="28"/>
          <w:szCs w:val="28"/>
          <w:lang w:eastAsia="ru-RU"/>
        </w:rPr>
        <w:t>Досрочное прекращение полномочий председателя Собрания представителей поселения</w:t>
      </w:r>
      <w:r w:rsidRPr="003912C5">
        <w:rPr>
          <w:color w:val="000000"/>
          <w:sz w:val="28"/>
          <w:szCs w:val="28"/>
          <w:lang w:eastAsia="ru-RU"/>
        </w:rPr>
        <w:t xml:space="preserve">  </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sz w:val="28"/>
          <w:szCs w:val="28"/>
          <w:lang w:eastAsia="ru-RU"/>
        </w:rPr>
        <w:t>Полномочия председателя Собрания представителей поселения прекращаются досрочно в случае:</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w:t>
      </w:r>
      <w:r w:rsidRPr="00AB2A38">
        <w:rPr>
          <w:rFonts w:eastAsia="Arial"/>
          <w:sz w:val="14"/>
          <w:szCs w:val="14"/>
          <w:lang w:eastAsia="ru-RU"/>
        </w:rPr>
        <w:t xml:space="preserve"> </w:t>
      </w:r>
      <w:r w:rsidRPr="00AB2A38">
        <w:rPr>
          <w:sz w:val="28"/>
          <w:szCs w:val="28"/>
          <w:lang w:eastAsia="ru-RU"/>
        </w:rPr>
        <w:t>смерти;</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2)</w:t>
      </w:r>
      <w:r w:rsidRPr="00AB2A38">
        <w:rPr>
          <w:rFonts w:eastAsia="Arial"/>
          <w:sz w:val="14"/>
          <w:szCs w:val="14"/>
          <w:lang w:eastAsia="ru-RU"/>
        </w:rPr>
        <w:t xml:space="preserve"> </w:t>
      </w:r>
      <w:r w:rsidRPr="00AB2A38">
        <w:rPr>
          <w:sz w:val="28"/>
          <w:szCs w:val="28"/>
          <w:lang w:eastAsia="ru-RU"/>
        </w:rPr>
        <w:t>отставки по собственному желанию;</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3)</w:t>
      </w:r>
      <w:r w:rsidRPr="00AB2A38">
        <w:rPr>
          <w:rFonts w:eastAsia="Arial"/>
          <w:sz w:val="14"/>
          <w:szCs w:val="14"/>
          <w:lang w:eastAsia="ru-RU"/>
        </w:rPr>
        <w:t xml:space="preserve"> </w:t>
      </w:r>
      <w:r w:rsidRPr="00AB2A38">
        <w:rPr>
          <w:sz w:val="28"/>
          <w:szCs w:val="28"/>
          <w:lang w:eastAsia="ru-RU"/>
        </w:rPr>
        <w:t xml:space="preserve">удаления в отставку в соответствии со статьями </w:t>
      </w:r>
      <w:r w:rsidRPr="003D52D6">
        <w:rPr>
          <w:sz w:val="28"/>
          <w:szCs w:val="28"/>
          <w:lang w:eastAsia="ru-RU"/>
        </w:rPr>
        <w:t>87 – 89</w:t>
      </w:r>
      <w:r w:rsidRPr="00AB2A38">
        <w:rPr>
          <w:sz w:val="28"/>
          <w:szCs w:val="28"/>
          <w:lang w:eastAsia="ru-RU"/>
        </w:rPr>
        <w:t xml:space="preserve"> настоящего Устава;</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4)</w:t>
      </w:r>
      <w:r w:rsidRPr="00AB2A38">
        <w:rPr>
          <w:rFonts w:eastAsia="Arial"/>
          <w:sz w:val="14"/>
          <w:szCs w:val="14"/>
          <w:lang w:eastAsia="ru-RU"/>
        </w:rPr>
        <w:t xml:space="preserve"> </w:t>
      </w:r>
      <w:r w:rsidRPr="00AB2A38">
        <w:rPr>
          <w:sz w:val="28"/>
          <w:szCs w:val="28"/>
          <w:lang w:eastAsia="ru-RU"/>
        </w:rPr>
        <w:t xml:space="preserve">отрешения его от должности в соответствии со </w:t>
      </w:r>
      <w:r w:rsidRPr="003D52D6">
        <w:rPr>
          <w:sz w:val="28"/>
          <w:szCs w:val="28"/>
          <w:lang w:eastAsia="ru-RU"/>
        </w:rPr>
        <w:t>статьей 86</w:t>
      </w:r>
      <w:r w:rsidRPr="00AB2A38">
        <w:rPr>
          <w:sz w:val="28"/>
          <w:szCs w:val="28"/>
          <w:lang w:eastAsia="ru-RU"/>
        </w:rPr>
        <w:t xml:space="preserve"> настоящего Устава;</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5)</w:t>
      </w:r>
      <w:r w:rsidRPr="00AB2A38">
        <w:rPr>
          <w:rFonts w:eastAsia="Arial"/>
          <w:sz w:val="14"/>
          <w:szCs w:val="14"/>
          <w:lang w:eastAsia="ru-RU"/>
        </w:rPr>
        <w:t xml:space="preserve"> </w:t>
      </w:r>
      <w:r w:rsidRPr="00AB2A38">
        <w:rPr>
          <w:sz w:val="28"/>
          <w:szCs w:val="28"/>
          <w:lang w:eastAsia="ru-RU"/>
        </w:rPr>
        <w:t>признания его судом недееспособным или ограниченно дееспособным;</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6)</w:t>
      </w:r>
      <w:r w:rsidRPr="00AB2A38">
        <w:rPr>
          <w:rFonts w:eastAsia="Arial"/>
          <w:sz w:val="14"/>
          <w:szCs w:val="14"/>
          <w:lang w:eastAsia="ru-RU"/>
        </w:rPr>
        <w:t xml:space="preserve"> </w:t>
      </w:r>
      <w:r w:rsidRPr="00AB2A38">
        <w:rPr>
          <w:sz w:val="28"/>
          <w:szCs w:val="28"/>
          <w:lang w:eastAsia="ru-RU"/>
        </w:rPr>
        <w:t>признания его судом безвестно отсутствующим или объявления умершим;</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7)</w:t>
      </w:r>
      <w:r w:rsidRPr="00AB2A38">
        <w:rPr>
          <w:rFonts w:eastAsia="Arial"/>
          <w:sz w:val="14"/>
          <w:szCs w:val="14"/>
          <w:lang w:eastAsia="ru-RU"/>
        </w:rPr>
        <w:t xml:space="preserve"> </w:t>
      </w:r>
      <w:r w:rsidRPr="00AB2A38">
        <w:rPr>
          <w:sz w:val="28"/>
          <w:szCs w:val="28"/>
          <w:lang w:eastAsia="ru-RU"/>
        </w:rPr>
        <w:t>вступления в законную силу обвинительного приговора суда в отношении него;</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8)</w:t>
      </w:r>
      <w:r w:rsidRPr="00AB2A38">
        <w:rPr>
          <w:rFonts w:eastAsia="Arial"/>
          <w:sz w:val="14"/>
          <w:szCs w:val="14"/>
          <w:lang w:eastAsia="ru-RU"/>
        </w:rPr>
        <w:t xml:space="preserve"> </w:t>
      </w:r>
      <w:r w:rsidRPr="00AB2A38">
        <w:rPr>
          <w:sz w:val="28"/>
          <w:szCs w:val="28"/>
          <w:lang w:eastAsia="ru-RU"/>
        </w:rPr>
        <w:t>выезда за пределы Российской Федерации на постоянное место жительства;</w:t>
      </w:r>
    </w:p>
    <w:p w:rsidR="00BC596D" w:rsidRPr="00AB2A38" w:rsidRDefault="00BC596D" w:rsidP="00BC596D">
      <w:pPr>
        <w:shd w:val="clear" w:color="auto" w:fill="FFFFFF"/>
        <w:tabs>
          <w:tab w:val="left" w:pos="1134"/>
        </w:tabs>
        <w:adjustRightInd w:val="0"/>
        <w:spacing w:line="336" w:lineRule="atLeast"/>
        <w:ind w:firstLine="709"/>
        <w:jc w:val="both"/>
        <w:rPr>
          <w:lang w:eastAsia="ru-RU"/>
        </w:rPr>
      </w:pPr>
      <w:r w:rsidRPr="00AB2A38">
        <w:rPr>
          <w:rFonts w:eastAsia="Arial"/>
          <w:sz w:val="28"/>
          <w:szCs w:val="28"/>
          <w:lang w:eastAsia="ru-RU"/>
        </w:rPr>
        <w:t>9)</w:t>
      </w:r>
      <w:r w:rsidRPr="00AB2A38">
        <w:rPr>
          <w:rFonts w:eastAsia="Arial"/>
          <w:sz w:val="14"/>
          <w:szCs w:val="14"/>
          <w:lang w:eastAsia="ru-RU"/>
        </w:rPr>
        <w:t xml:space="preserve"> </w:t>
      </w:r>
      <w:r w:rsidRPr="00AB2A38">
        <w:rPr>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AB2A38">
        <w:rPr>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BC596D" w:rsidRPr="00AB2A38" w:rsidRDefault="00BC596D" w:rsidP="00BC596D">
      <w:pPr>
        <w:shd w:val="clear" w:color="auto" w:fill="FFFFFF"/>
        <w:tabs>
          <w:tab w:val="left" w:pos="1134"/>
        </w:tabs>
        <w:adjustRightInd w:val="0"/>
        <w:spacing w:line="336" w:lineRule="atLeast"/>
        <w:ind w:firstLine="709"/>
        <w:jc w:val="both"/>
        <w:rPr>
          <w:lang w:eastAsia="ru-RU"/>
        </w:rPr>
      </w:pPr>
      <w:r w:rsidRPr="00AB2A38">
        <w:rPr>
          <w:rFonts w:eastAsia="Arial"/>
          <w:sz w:val="28"/>
          <w:szCs w:val="28"/>
          <w:lang w:eastAsia="ru-RU"/>
        </w:rPr>
        <w:t>10)</w:t>
      </w:r>
      <w:r w:rsidRPr="00AB2A38">
        <w:rPr>
          <w:rFonts w:eastAsia="Arial"/>
          <w:sz w:val="14"/>
          <w:szCs w:val="14"/>
          <w:lang w:eastAsia="ru-RU"/>
        </w:rPr>
        <w:t xml:space="preserve"> </w:t>
      </w:r>
      <w:r w:rsidRPr="00AB2A38">
        <w:rPr>
          <w:sz w:val="28"/>
          <w:szCs w:val="28"/>
          <w:lang w:eastAsia="ru-RU"/>
        </w:rPr>
        <w:t>отзыва избирателями в качестве депутата Собрания представителей поселения;</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11)</w:t>
      </w:r>
      <w:r w:rsidRPr="00AB2A38">
        <w:rPr>
          <w:rFonts w:eastAsia="Arial"/>
          <w:sz w:val="14"/>
          <w:szCs w:val="14"/>
          <w:lang w:eastAsia="ru-RU"/>
        </w:rPr>
        <w:t xml:space="preserve"> </w:t>
      </w:r>
      <w:r w:rsidRPr="00AB2A38">
        <w:rPr>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12)</w:t>
      </w:r>
      <w:r w:rsidRPr="00AB2A38">
        <w:rPr>
          <w:rFonts w:eastAsia="Arial"/>
          <w:sz w:val="14"/>
          <w:szCs w:val="14"/>
          <w:lang w:eastAsia="ru-RU"/>
        </w:rPr>
        <w:t xml:space="preserve"> </w:t>
      </w:r>
      <w:r w:rsidRPr="00AB2A38">
        <w:rPr>
          <w:sz w:val="28"/>
          <w:szCs w:val="28"/>
          <w:lang w:eastAsia="ru-RU"/>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13)</w:t>
      </w:r>
      <w:r w:rsidRPr="00AB2A38">
        <w:rPr>
          <w:rFonts w:eastAsia="Arial"/>
          <w:sz w:val="14"/>
          <w:szCs w:val="14"/>
          <w:lang w:eastAsia="ru-RU"/>
        </w:rPr>
        <w:t xml:space="preserve"> </w:t>
      </w:r>
      <w:r w:rsidRPr="00AB2A38">
        <w:rPr>
          <w:sz w:val="28"/>
          <w:szCs w:val="28"/>
          <w:lang w:eastAsia="ru-RU"/>
        </w:rPr>
        <w:t>утраты поселением статуса муниципального образования в связи с его объединением с городским округом;</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14)</w:t>
      </w:r>
      <w:r w:rsidRPr="00AB2A38">
        <w:rPr>
          <w:rFonts w:eastAsia="Arial"/>
          <w:sz w:val="14"/>
          <w:szCs w:val="14"/>
          <w:lang w:eastAsia="ru-RU"/>
        </w:rPr>
        <w:t xml:space="preserve"> </w:t>
      </w:r>
      <w:r w:rsidRPr="00AB2A38">
        <w:rPr>
          <w:sz w:val="28"/>
          <w:szCs w:val="28"/>
          <w:lang w:eastAsia="ru-RU"/>
        </w:rPr>
        <w:t>увеличения численности избирателей поселения более чем на 25 процентов, произошедшего вследствие изменения границ поселения или</w:t>
      </w:r>
      <w:r w:rsidRPr="00AB2A38">
        <w:rPr>
          <w:sz w:val="28"/>
          <w:szCs w:val="28"/>
          <w:lang w:eastAsia="ru-RU"/>
        </w:rPr>
        <w:br/>
        <w:t>объединения поселения с городским округом;</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15)</w:t>
      </w:r>
      <w:r w:rsidRPr="00AB2A38">
        <w:rPr>
          <w:rFonts w:eastAsia="Arial"/>
          <w:sz w:val="14"/>
          <w:szCs w:val="14"/>
          <w:lang w:eastAsia="ru-RU"/>
        </w:rPr>
        <w:t xml:space="preserve"> </w:t>
      </w:r>
      <w:r w:rsidRPr="00AB2A38">
        <w:rPr>
          <w:sz w:val="28"/>
          <w:szCs w:val="28"/>
          <w:lang w:eastAsia="ru-RU"/>
        </w:rPr>
        <w:t>досрочного прекращения полномочий Собрания представителей поселения;</w:t>
      </w:r>
    </w:p>
    <w:p w:rsidR="00BC596D" w:rsidRDefault="00BC596D" w:rsidP="00BC596D">
      <w:pPr>
        <w:shd w:val="clear" w:color="auto" w:fill="FFFFFF"/>
        <w:tabs>
          <w:tab w:val="left" w:pos="1134"/>
        </w:tabs>
        <w:spacing w:line="336" w:lineRule="atLeast"/>
        <w:ind w:firstLine="709"/>
        <w:jc w:val="both"/>
        <w:rPr>
          <w:sz w:val="28"/>
          <w:szCs w:val="28"/>
          <w:lang w:eastAsia="ru-RU"/>
        </w:rPr>
      </w:pPr>
      <w:r w:rsidRPr="00AB2A38">
        <w:rPr>
          <w:rFonts w:eastAsia="Arial"/>
          <w:sz w:val="28"/>
          <w:szCs w:val="28"/>
          <w:lang w:eastAsia="ru-RU"/>
        </w:rPr>
        <w:t>16)</w:t>
      </w:r>
      <w:r w:rsidRPr="00AB2A38">
        <w:rPr>
          <w:rFonts w:eastAsia="Arial"/>
          <w:sz w:val="14"/>
          <w:szCs w:val="14"/>
          <w:lang w:eastAsia="ru-RU"/>
        </w:rPr>
        <w:t xml:space="preserve"> </w:t>
      </w:r>
      <w:r w:rsidRPr="00AB2A38">
        <w:rPr>
          <w:sz w:val="28"/>
          <w:szCs w:val="28"/>
          <w:lang w:eastAsia="ru-RU"/>
        </w:rPr>
        <w:t>в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BC596D" w:rsidRPr="00194AC4" w:rsidRDefault="00BC596D" w:rsidP="00BC596D">
      <w:pPr>
        <w:shd w:val="clear" w:color="auto" w:fill="FFFFFF"/>
        <w:tabs>
          <w:tab w:val="left" w:pos="1134"/>
        </w:tabs>
        <w:spacing w:line="336" w:lineRule="atLeast"/>
        <w:ind w:firstLine="709"/>
        <w:jc w:val="both"/>
        <w:rPr>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lang w:eastAsia="ru-RU"/>
        </w:rPr>
      </w:pPr>
      <w:r w:rsidRPr="00AB2A38">
        <w:rPr>
          <w:rFonts w:ascii="Times New Roman" w:hAnsi="Times New Roman" w:cs="Times New Roman"/>
          <w:i w:val="0"/>
        </w:rPr>
        <w:t xml:space="preserve"> </w:t>
      </w:r>
      <w:bookmarkEnd w:id="12"/>
      <w:r w:rsidRPr="00AB2A38">
        <w:rPr>
          <w:rFonts w:ascii="Times New Roman" w:hAnsi="Times New Roman" w:cs="Times New Roman"/>
          <w:i w:val="0"/>
        </w:rPr>
        <w:t xml:space="preserve">Статья 42. </w:t>
      </w:r>
      <w:r w:rsidRPr="00AB2A38">
        <w:rPr>
          <w:rFonts w:ascii="Times New Roman" w:hAnsi="Times New Roman" w:cs="Times New Roman"/>
          <w:bCs w:val="0"/>
          <w:i w:val="0"/>
          <w:lang w:eastAsia="ru-RU"/>
        </w:rPr>
        <w:t>Глава Администрации поселения</w:t>
      </w:r>
    </w:p>
    <w:p w:rsidR="00BC596D" w:rsidRPr="003912C5" w:rsidRDefault="00BC596D" w:rsidP="00BC596D">
      <w:pPr>
        <w:rPr>
          <w:lang w:eastAsia="ru-RU"/>
        </w:rPr>
      </w:pPr>
    </w:p>
    <w:p w:rsidR="00BC596D" w:rsidRPr="00C02AAB" w:rsidRDefault="00BC596D" w:rsidP="00BC596D">
      <w:pPr>
        <w:shd w:val="clear" w:color="auto" w:fill="FFFFFF"/>
        <w:tabs>
          <w:tab w:val="num" w:pos="720"/>
        </w:tabs>
        <w:adjustRightInd w:val="0"/>
        <w:spacing w:line="336" w:lineRule="atLeast"/>
        <w:ind w:firstLine="720"/>
        <w:jc w:val="both"/>
        <w:rPr>
          <w:lang w:eastAsia="ru-RU"/>
        </w:rPr>
      </w:pPr>
      <w:r w:rsidRPr="00C02AAB">
        <w:rPr>
          <w:sz w:val="28"/>
          <w:szCs w:val="28"/>
          <w:lang w:eastAsia="ru-RU"/>
        </w:rPr>
        <w:t>1.</w:t>
      </w:r>
      <w:r w:rsidRPr="00C02AAB">
        <w:rPr>
          <w:sz w:val="14"/>
          <w:szCs w:val="14"/>
          <w:lang w:eastAsia="ru-RU"/>
        </w:rPr>
        <w:t xml:space="preserve"> </w:t>
      </w:r>
      <w:r w:rsidRPr="00C02AAB">
        <w:rPr>
          <w:sz w:val="28"/>
          <w:szCs w:val="28"/>
          <w:lang w:eastAsia="ru-RU"/>
        </w:rPr>
        <w:t>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начала работы Собрания представителей поселения нового созыва), но не менее чем на два года.</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2.</w:t>
      </w:r>
      <w:r w:rsidRPr="00C02AAB">
        <w:rPr>
          <w:sz w:val="14"/>
          <w:szCs w:val="14"/>
          <w:lang w:eastAsia="ru-RU"/>
        </w:rPr>
        <w:t xml:space="preserve"> </w:t>
      </w:r>
      <w:r w:rsidRPr="00C02AAB">
        <w:rPr>
          <w:sz w:val="28"/>
          <w:szCs w:val="28"/>
          <w:lang w:eastAsia="ru-RU"/>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3.</w:t>
      </w:r>
      <w:r w:rsidRPr="00C02AAB">
        <w:rPr>
          <w:sz w:val="14"/>
          <w:szCs w:val="14"/>
          <w:lang w:eastAsia="ru-RU"/>
        </w:rPr>
        <w:t xml:space="preserve"> </w:t>
      </w:r>
      <w:r w:rsidRPr="00C02AAB">
        <w:rPr>
          <w:sz w:val="28"/>
          <w:szCs w:val="28"/>
          <w:lang w:eastAsia="ru-RU"/>
        </w:rPr>
        <w:t>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BC596D" w:rsidRPr="00C02AAB" w:rsidRDefault="00BC596D" w:rsidP="00BC596D">
      <w:pPr>
        <w:shd w:val="clear" w:color="auto" w:fill="FFFFFF"/>
        <w:tabs>
          <w:tab w:val="num" w:pos="720"/>
        </w:tabs>
        <w:adjustRightInd w:val="0"/>
        <w:spacing w:line="336" w:lineRule="atLeast"/>
        <w:ind w:firstLine="720"/>
        <w:jc w:val="both"/>
        <w:rPr>
          <w:lang w:eastAsia="ru-RU"/>
        </w:rPr>
      </w:pPr>
      <w:r w:rsidRPr="00C02AAB">
        <w:rPr>
          <w:sz w:val="28"/>
          <w:szCs w:val="28"/>
          <w:lang w:eastAsia="ru-RU"/>
        </w:rPr>
        <w:lastRenderedPageBreak/>
        <w:t>4.</w:t>
      </w:r>
      <w:r w:rsidRPr="00C02AAB">
        <w:rPr>
          <w:sz w:val="14"/>
          <w:szCs w:val="14"/>
          <w:lang w:eastAsia="ru-RU"/>
        </w:rPr>
        <w:t xml:space="preserve"> </w:t>
      </w:r>
      <w:r w:rsidRPr="00C02AAB">
        <w:rPr>
          <w:sz w:val="28"/>
          <w:szCs w:val="28"/>
          <w:lang w:eastAsia="ru-RU"/>
        </w:rPr>
        <w:t>Члены конкурсной комиссии назначаются Собранием представителей поселения.</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5.</w:t>
      </w:r>
      <w:r w:rsidRPr="00C02AAB">
        <w:rPr>
          <w:sz w:val="14"/>
          <w:szCs w:val="14"/>
          <w:lang w:eastAsia="ru-RU"/>
        </w:rPr>
        <w:t xml:space="preserve"> </w:t>
      </w:r>
      <w:r w:rsidRPr="00C02AAB">
        <w:rPr>
          <w:sz w:val="28"/>
          <w:szCs w:val="28"/>
          <w:lang w:eastAsia="ru-RU"/>
        </w:rPr>
        <w:t>Контракт с Главой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6.</w:t>
      </w:r>
      <w:r w:rsidRPr="00C02AAB">
        <w:rPr>
          <w:sz w:val="14"/>
          <w:szCs w:val="14"/>
          <w:lang w:eastAsia="ru-RU"/>
        </w:rPr>
        <w:t xml:space="preserve"> </w:t>
      </w:r>
      <w:r w:rsidRPr="00C02AAB">
        <w:rPr>
          <w:sz w:val="28"/>
          <w:szCs w:val="28"/>
          <w:lang w:eastAsia="ru-RU"/>
        </w:rPr>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7.</w:t>
      </w:r>
      <w:r w:rsidRPr="00C02AAB">
        <w:rPr>
          <w:sz w:val="14"/>
          <w:szCs w:val="14"/>
          <w:lang w:eastAsia="ru-RU"/>
        </w:rPr>
        <w:t xml:space="preserve"> </w:t>
      </w:r>
      <w:r w:rsidRPr="00C02AAB">
        <w:rPr>
          <w:sz w:val="28"/>
          <w:szCs w:val="28"/>
          <w:lang w:eastAsia="ru-RU"/>
        </w:rPr>
        <w:t>Глава Администрации поселения подконтролен и подотчетен Собранию представителей поселения.</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8.</w:t>
      </w:r>
      <w:r w:rsidRPr="00C02AAB">
        <w:rPr>
          <w:sz w:val="14"/>
          <w:szCs w:val="14"/>
          <w:lang w:eastAsia="ru-RU"/>
        </w:rPr>
        <w:t xml:space="preserve"> </w:t>
      </w:r>
      <w:r w:rsidRPr="00C02AAB">
        <w:rPr>
          <w:sz w:val="28"/>
          <w:szCs w:val="28"/>
          <w:lang w:eastAsia="ru-RU"/>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9.</w:t>
      </w:r>
      <w:r w:rsidRPr="00C02AAB">
        <w:rPr>
          <w:sz w:val="14"/>
          <w:szCs w:val="14"/>
          <w:lang w:eastAsia="ru-RU"/>
        </w:rPr>
        <w:t xml:space="preserve"> </w:t>
      </w:r>
      <w:r w:rsidRPr="00C02AAB">
        <w:rPr>
          <w:sz w:val="28"/>
          <w:szCs w:val="28"/>
          <w:lang w:eastAsia="ru-RU"/>
        </w:rPr>
        <w:t>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C596D" w:rsidRPr="00053B4E" w:rsidRDefault="00BC596D" w:rsidP="00BC596D">
      <w:pPr>
        <w:shd w:val="clear" w:color="auto" w:fill="FFFFFF"/>
        <w:spacing w:after="225" w:line="336" w:lineRule="atLeast"/>
        <w:ind w:firstLine="709"/>
        <w:jc w:val="both"/>
        <w:rPr>
          <w:b/>
          <w:sz w:val="28"/>
          <w:szCs w:val="28"/>
          <w:lang w:eastAsia="ru-RU"/>
        </w:rPr>
      </w:pPr>
      <w:r w:rsidRPr="00C02AAB">
        <w:rPr>
          <w:sz w:val="28"/>
          <w:szCs w:val="28"/>
          <w:lang w:eastAsia="ru-RU"/>
        </w:rPr>
        <w:t> </w:t>
      </w:r>
      <w:r w:rsidRPr="006434A4">
        <w:rPr>
          <w:b/>
          <w:bCs/>
          <w:sz w:val="28"/>
          <w:szCs w:val="28"/>
          <w:lang w:eastAsia="ru-RU"/>
        </w:rPr>
        <w:t xml:space="preserve">Статья 43. </w:t>
      </w:r>
      <w:r w:rsidRPr="00053B4E">
        <w:rPr>
          <w:b/>
          <w:sz w:val="28"/>
          <w:szCs w:val="28"/>
        </w:rPr>
        <w:t>Администрация поселения: общие положения</w:t>
      </w:r>
    </w:p>
    <w:p w:rsidR="00BC596D" w:rsidRDefault="00BC596D" w:rsidP="00BC596D">
      <w:pPr>
        <w:jc w:val="both"/>
      </w:pPr>
    </w:p>
    <w:p w:rsidR="00BC596D" w:rsidRDefault="00BC596D" w:rsidP="00BC596D">
      <w:pPr>
        <w:numPr>
          <w:ilvl w:val="0"/>
          <w:numId w:val="46"/>
        </w:numPr>
        <w:tabs>
          <w:tab w:val="clear" w:pos="709"/>
          <w:tab w:val="num" w:pos="1134"/>
        </w:tabs>
        <w:ind w:right="-2"/>
        <w:jc w:val="both"/>
        <w:rPr>
          <w:sz w:val="28"/>
          <w:szCs w:val="28"/>
        </w:rPr>
      </w:pPr>
      <w:r>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C596D" w:rsidRDefault="00BC596D" w:rsidP="00BC596D">
      <w:pPr>
        <w:numPr>
          <w:ilvl w:val="0"/>
          <w:numId w:val="46"/>
        </w:numPr>
        <w:tabs>
          <w:tab w:val="clear" w:pos="709"/>
          <w:tab w:val="num" w:pos="1134"/>
        </w:tabs>
        <w:ind w:right="-2"/>
        <w:jc w:val="both"/>
        <w:rPr>
          <w:sz w:val="28"/>
          <w:szCs w:val="28"/>
        </w:rPr>
      </w:pPr>
      <w:r>
        <w:rPr>
          <w:sz w:val="28"/>
          <w:szCs w:val="28"/>
        </w:rPr>
        <w:t>Администрацией поселения руководит Глава Администрации поселения на принципах единоначалия.</w:t>
      </w:r>
    </w:p>
    <w:p w:rsidR="00BC596D" w:rsidRDefault="00BC596D" w:rsidP="00BC596D">
      <w:pPr>
        <w:numPr>
          <w:ilvl w:val="0"/>
          <w:numId w:val="46"/>
        </w:numPr>
        <w:tabs>
          <w:tab w:val="clear" w:pos="709"/>
          <w:tab w:val="num" w:pos="1134"/>
        </w:tabs>
        <w:ind w:right="-2"/>
        <w:jc w:val="both"/>
        <w:rPr>
          <w:sz w:val="28"/>
          <w:szCs w:val="28"/>
        </w:rPr>
      </w:pPr>
      <w:r>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от 06.10.2003 № 131-ФЗ в соответствии с Гражданским кодексом Российской Федерации применительно к учреждениям.</w:t>
      </w:r>
    </w:p>
    <w:p w:rsidR="00BC596D" w:rsidRDefault="00BC596D" w:rsidP="00BC596D">
      <w:pPr>
        <w:numPr>
          <w:ilvl w:val="0"/>
          <w:numId w:val="46"/>
        </w:numPr>
        <w:tabs>
          <w:tab w:val="clear" w:pos="709"/>
          <w:tab w:val="num" w:pos="1134"/>
        </w:tabs>
        <w:autoSpaceDE w:val="0"/>
        <w:jc w:val="both"/>
        <w:rPr>
          <w:sz w:val="28"/>
          <w:szCs w:val="28"/>
        </w:rPr>
      </w:pPr>
      <w:r>
        <w:rPr>
          <w:sz w:val="28"/>
          <w:szCs w:val="28"/>
        </w:rPr>
        <w:t>Место нахождения Администрации поселения: 446178, Самарская область, Пестравский район, село Майское, улица Центральная, д.13.</w:t>
      </w:r>
    </w:p>
    <w:p w:rsidR="00BC596D" w:rsidRDefault="00BC596D" w:rsidP="00BC596D">
      <w:pPr>
        <w:numPr>
          <w:ilvl w:val="0"/>
          <w:numId w:val="46"/>
        </w:numPr>
        <w:tabs>
          <w:tab w:val="clear" w:pos="709"/>
          <w:tab w:val="num" w:pos="1134"/>
        </w:tabs>
        <w:autoSpaceDE w:val="0"/>
        <w:jc w:val="both"/>
        <w:rPr>
          <w:sz w:val="28"/>
          <w:szCs w:val="28"/>
        </w:rPr>
      </w:pPr>
      <w:r>
        <w:rPr>
          <w:sz w:val="28"/>
          <w:szCs w:val="28"/>
        </w:rPr>
        <w:t xml:space="preserve">Администрация поселения имеет печать со своим полным наименованием. </w:t>
      </w:r>
    </w:p>
    <w:p w:rsidR="00BC596D" w:rsidRDefault="00BC596D" w:rsidP="00BC596D">
      <w:pPr>
        <w:numPr>
          <w:ilvl w:val="0"/>
          <w:numId w:val="46"/>
        </w:numPr>
        <w:tabs>
          <w:tab w:val="clear" w:pos="709"/>
          <w:tab w:val="num" w:pos="1134"/>
        </w:tabs>
        <w:autoSpaceDE w:val="0"/>
        <w:jc w:val="both"/>
        <w:rPr>
          <w:sz w:val="28"/>
          <w:szCs w:val="28"/>
        </w:rPr>
      </w:pPr>
      <w:r>
        <w:rPr>
          <w:sz w:val="28"/>
          <w:szCs w:val="28"/>
        </w:rPr>
        <w:lastRenderedPageBreak/>
        <w:t>Структура Администрации поселения утверждается Собранием представителей поселения по представлению Главы Администрации поселения.</w:t>
      </w:r>
    </w:p>
    <w:p w:rsidR="00BC596D" w:rsidRDefault="00BC596D" w:rsidP="00BC596D">
      <w:pPr>
        <w:numPr>
          <w:ilvl w:val="0"/>
          <w:numId w:val="46"/>
        </w:numPr>
        <w:tabs>
          <w:tab w:val="clear" w:pos="709"/>
          <w:tab w:val="num" w:pos="1134"/>
        </w:tabs>
        <w:autoSpaceDE w:val="0"/>
        <w:jc w:val="both"/>
        <w:rPr>
          <w:sz w:val="28"/>
          <w:szCs w:val="28"/>
        </w:rPr>
      </w:pPr>
      <w:r>
        <w:rPr>
          <w:sz w:val="28"/>
          <w:szCs w:val="28"/>
        </w:rPr>
        <w:t>Администрация поселения подотчетна и подконтрольна Собранию представителей поселения.</w:t>
      </w:r>
    </w:p>
    <w:p w:rsidR="00BC596D" w:rsidRDefault="00BC596D" w:rsidP="00BC596D">
      <w:pPr>
        <w:numPr>
          <w:ilvl w:val="0"/>
          <w:numId w:val="46"/>
        </w:numPr>
        <w:tabs>
          <w:tab w:val="clear" w:pos="709"/>
          <w:tab w:val="num" w:pos="1134"/>
        </w:tabs>
        <w:autoSpaceDE w:val="0"/>
        <w:jc w:val="both"/>
        <w:rPr>
          <w:sz w:val="28"/>
          <w:szCs w:val="28"/>
        </w:rPr>
      </w:pPr>
      <w:r>
        <w:rPr>
          <w:sz w:val="28"/>
          <w:szCs w:val="28"/>
        </w:rPr>
        <w:t>Администрация поселения осуществляет свои полномочия на бессрочной основе в соответствии с настоящим Уставом.</w:t>
      </w:r>
    </w:p>
    <w:p w:rsidR="00BC596D" w:rsidRDefault="00BC596D" w:rsidP="00BC596D">
      <w:pPr>
        <w:pStyle w:val="2"/>
        <w:tabs>
          <w:tab w:val="clear" w:pos="0"/>
        </w:tabs>
        <w:spacing w:before="0" w:after="0"/>
        <w:ind w:left="0"/>
        <w:jc w:val="both"/>
        <w:rPr>
          <w:rFonts w:ascii="Times New Roman" w:hAnsi="Times New Roman" w:cs="Times New Roman"/>
          <w:b w:val="0"/>
          <w:bCs w:val="0"/>
          <w:i w:val="0"/>
          <w:iCs w:val="0"/>
          <w:sz w:val="24"/>
          <w:szCs w:val="24"/>
          <w:lang w:eastAsia="ru-RU"/>
        </w:rPr>
      </w:pPr>
      <w:bookmarkStart w:id="18" w:name="_Глава_администрации_муниципального_"/>
      <w:bookmarkEnd w:id="18"/>
    </w:p>
    <w:p w:rsidR="00BC596D" w:rsidRPr="006434A4" w:rsidRDefault="00BC596D" w:rsidP="00BC596D">
      <w:pPr>
        <w:pStyle w:val="2"/>
        <w:tabs>
          <w:tab w:val="clear" w:pos="0"/>
        </w:tabs>
        <w:spacing w:before="0" w:after="0"/>
        <w:ind w:left="0" w:firstLine="709"/>
        <w:jc w:val="both"/>
        <w:rPr>
          <w:rFonts w:ascii="Times New Roman" w:hAnsi="Times New Roman" w:cs="Times New Roman"/>
          <w:i w:val="0"/>
        </w:rPr>
      </w:pPr>
      <w:r w:rsidRPr="006434A4">
        <w:rPr>
          <w:rFonts w:ascii="Times New Roman" w:hAnsi="Times New Roman" w:cs="Times New Roman"/>
          <w:bCs w:val="0"/>
          <w:i w:val="0"/>
          <w:lang w:eastAsia="ru-RU"/>
        </w:rPr>
        <w:t xml:space="preserve">Статья 44. </w:t>
      </w:r>
      <w:r w:rsidRPr="006434A4">
        <w:rPr>
          <w:rFonts w:ascii="Times New Roman" w:hAnsi="Times New Roman" w:cs="Times New Roman"/>
          <w:i w:val="0"/>
        </w:rPr>
        <w:t>Компетенция Администрации поселения</w:t>
      </w:r>
    </w:p>
    <w:p w:rsidR="00BC596D" w:rsidRPr="006434A4" w:rsidRDefault="00BC596D" w:rsidP="00BC596D">
      <w:pPr>
        <w:jc w:val="both"/>
        <w:rPr>
          <w:b/>
        </w:rPr>
      </w:pPr>
    </w:p>
    <w:p w:rsidR="00BC596D" w:rsidRDefault="00BC596D" w:rsidP="00BC596D">
      <w:pPr>
        <w:autoSpaceDE w:val="0"/>
        <w:ind w:firstLine="708"/>
        <w:jc w:val="both"/>
        <w:rPr>
          <w:bCs/>
          <w:color w:val="000000"/>
          <w:sz w:val="28"/>
          <w:szCs w:val="28"/>
        </w:rPr>
      </w:pPr>
      <w:r>
        <w:rPr>
          <w:bCs/>
          <w:color w:val="000000"/>
          <w:sz w:val="28"/>
          <w:szCs w:val="28"/>
        </w:rPr>
        <w:t>К компетенции Администрации поселения относится:</w:t>
      </w:r>
    </w:p>
    <w:p w:rsidR="00BC596D" w:rsidRDefault="00BC596D" w:rsidP="00BC596D">
      <w:pPr>
        <w:numPr>
          <w:ilvl w:val="0"/>
          <w:numId w:val="74"/>
        </w:numPr>
        <w:tabs>
          <w:tab w:val="left" w:pos="1276"/>
        </w:tabs>
        <w:autoSpaceDE w:val="0"/>
        <w:jc w:val="both"/>
        <w:rPr>
          <w:sz w:val="28"/>
          <w:szCs w:val="28"/>
        </w:rPr>
      </w:pPr>
      <w:r>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C596D" w:rsidRDefault="00BC596D" w:rsidP="00BC596D">
      <w:pPr>
        <w:numPr>
          <w:ilvl w:val="0"/>
          <w:numId w:val="74"/>
        </w:numPr>
        <w:tabs>
          <w:tab w:val="left" w:pos="1276"/>
        </w:tabs>
        <w:autoSpaceDE w:val="0"/>
        <w:jc w:val="both"/>
        <w:rPr>
          <w:sz w:val="28"/>
          <w:szCs w:val="28"/>
        </w:rPr>
      </w:pPr>
      <w:r>
        <w:rPr>
          <w:sz w:val="28"/>
          <w:szCs w:val="28"/>
        </w:rPr>
        <w:t>разработка и утверждение методик распределения и (или) порядков предоставления межбюджетных трансфертов;</w:t>
      </w:r>
    </w:p>
    <w:p w:rsidR="00BC596D" w:rsidRDefault="00BC596D" w:rsidP="00BC596D">
      <w:pPr>
        <w:numPr>
          <w:ilvl w:val="0"/>
          <w:numId w:val="74"/>
        </w:numPr>
        <w:tabs>
          <w:tab w:val="left" w:pos="1276"/>
        </w:tabs>
        <w:autoSpaceDE w:val="0"/>
        <w:jc w:val="both"/>
        <w:rPr>
          <w:sz w:val="28"/>
          <w:szCs w:val="28"/>
        </w:rPr>
      </w:pPr>
      <w:r>
        <w:rPr>
          <w:sz w:val="28"/>
          <w:szCs w:val="28"/>
        </w:rPr>
        <w:t>обеспечение исполнения бюджета и составления бюджетной отчетности;</w:t>
      </w:r>
    </w:p>
    <w:p w:rsidR="00BC596D" w:rsidRDefault="00BC596D" w:rsidP="00BC596D">
      <w:pPr>
        <w:numPr>
          <w:ilvl w:val="0"/>
          <w:numId w:val="74"/>
        </w:numPr>
        <w:tabs>
          <w:tab w:val="left" w:pos="1276"/>
        </w:tabs>
        <w:autoSpaceDE w:val="0"/>
        <w:jc w:val="both"/>
        <w:rPr>
          <w:sz w:val="28"/>
          <w:szCs w:val="28"/>
        </w:rPr>
      </w:pPr>
      <w:r>
        <w:rPr>
          <w:sz w:val="28"/>
          <w:szCs w:val="28"/>
        </w:rPr>
        <w:t xml:space="preserve">представление годового отчета об исполнении бюджета на утверждение Собрания представителей поселения; </w:t>
      </w:r>
    </w:p>
    <w:p w:rsidR="00BC596D" w:rsidRDefault="00BC596D" w:rsidP="00BC596D">
      <w:pPr>
        <w:numPr>
          <w:ilvl w:val="0"/>
          <w:numId w:val="74"/>
        </w:numPr>
        <w:tabs>
          <w:tab w:val="left" w:pos="1276"/>
        </w:tabs>
        <w:autoSpaceDE w:val="0"/>
        <w:jc w:val="both"/>
        <w:rPr>
          <w:sz w:val="28"/>
          <w:szCs w:val="28"/>
        </w:rPr>
      </w:pPr>
      <w:r>
        <w:rPr>
          <w:sz w:val="28"/>
          <w:szCs w:val="28"/>
        </w:rPr>
        <w:t>обеспечение управления муниципальным долгом поселения;</w:t>
      </w:r>
    </w:p>
    <w:p w:rsidR="00BC596D" w:rsidRDefault="00BC596D" w:rsidP="00BC596D">
      <w:pPr>
        <w:numPr>
          <w:ilvl w:val="0"/>
          <w:numId w:val="74"/>
        </w:numPr>
        <w:tabs>
          <w:tab w:val="left" w:pos="1276"/>
        </w:tabs>
        <w:autoSpaceDE w:val="0"/>
        <w:jc w:val="both"/>
        <w:rPr>
          <w:sz w:val="28"/>
          <w:szCs w:val="28"/>
        </w:rPr>
      </w:pPr>
      <w:r>
        <w:rPr>
          <w:sz w:val="28"/>
          <w:szCs w:val="28"/>
        </w:rPr>
        <w:t>реализация программ и планов социально-экономического развития поселения;</w:t>
      </w:r>
    </w:p>
    <w:p w:rsidR="00BC596D" w:rsidRDefault="00BC596D" w:rsidP="00BC596D">
      <w:pPr>
        <w:numPr>
          <w:ilvl w:val="0"/>
          <w:numId w:val="74"/>
        </w:numPr>
        <w:tabs>
          <w:tab w:val="left" w:pos="1276"/>
        </w:tabs>
        <w:autoSpaceDE w:val="0"/>
        <w:jc w:val="both"/>
        <w:rPr>
          <w:sz w:val="28"/>
          <w:szCs w:val="28"/>
        </w:rPr>
      </w:pPr>
      <w:r>
        <w:rPr>
          <w:sz w:val="28"/>
          <w:szCs w:val="28"/>
        </w:rPr>
        <w:t>реализация в поселении финансовой, налоговой и инвестиционной политики;</w:t>
      </w:r>
    </w:p>
    <w:p w:rsidR="00BC596D" w:rsidRDefault="00BC596D" w:rsidP="00BC596D">
      <w:pPr>
        <w:numPr>
          <w:ilvl w:val="0"/>
          <w:numId w:val="74"/>
        </w:numPr>
        <w:tabs>
          <w:tab w:val="left" w:pos="1276"/>
        </w:tabs>
        <w:autoSpaceDE w:val="0"/>
        <w:jc w:val="both"/>
        <w:rPr>
          <w:sz w:val="28"/>
          <w:szCs w:val="28"/>
        </w:rPr>
      </w:pPr>
      <w:r>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C596D" w:rsidRDefault="00BC596D" w:rsidP="00BC596D">
      <w:pPr>
        <w:numPr>
          <w:ilvl w:val="0"/>
          <w:numId w:val="74"/>
        </w:numPr>
        <w:tabs>
          <w:tab w:val="left" w:pos="1276"/>
        </w:tabs>
        <w:autoSpaceDE w:val="0"/>
        <w:jc w:val="both"/>
        <w:rPr>
          <w:sz w:val="28"/>
          <w:szCs w:val="28"/>
        </w:rPr>
      </w:pPr>
      <w:r>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C596D" w:rsidRDefault="00BC596D" w:rsidP="00BC596D">
      <w:pPr>
        <w:numPr>
          <w:ilvl w:val="0"/>
          <w:numId w:val="74"/>
        </w:numPr>
        <w:tabs>
          <w:tab w:val="left" w:pos="1276"/>
        </w:tabs>
        <w:autoSpaceDE w:val="0"/>
        <w:jc w:val="both"/>
        <w:rPr>
          <w:sz w:val="28"/>
          <w:szCs w:val="28"/>
        </w:rPr>
      </w:pPr>
      <w:r>
        <w:rPr>
          <w:sz w:val="28"/>
          <w:szCs w:val="28"/>
        </w:rPr>
        <w:t>осуществление от имени поселения международных и внешнеэкономических связей в соответствии с федеральными законами;</w:t>
      </w:r>
    </w:p>
    <w:p w:rsidR="00BC596D" w:rsidRDefault="00BC596D" w:rsidP="00BC596D">
      <w:pPr>
        <w:numPr>
          <w:ilvl w:val="0"/>
          <w:numId w:val="74"/>
        </w:numPr>
        <w:tabs>
          <w:tab w:val="left" w:pos="1276"/>
        </w:tabs>
        <w:autoSpaceDE w:val="0"/>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C596D" w:rsidRDefault="00BC596D" w:rsidP="00BC596D">
      <w:pPr>
        <w:numPr>
          <w:ilvl w:val="0"/>
          <w:numId w:val="74"/>
        </w:numPr>
        <w:tabs>
          <w:tab w:val="left" w:pos="1276"/>
        </w:tabs>
        <w:autoSpaceDE w:val="0"/>
        <w:jc w:val="both"/>
        <w:rPr>
          <w:bCs/>
          <w:color w:val="000000"/>
          <w:sz w:val="28"/>
          <w:szCs w:val="28"/>
        </w:rPr>
      </w:pPr>
      <w:r>
        <w:rPr>
          <w:bCs/>
          <w:color w:val="000000"/>
          <w:sz w:val="28"/>
          <w:szCs w:val="28"/>
        </w:rPr>
        <w:t>осуществление полномочий соучредителя межмуниципального печатного средства массовой информации;</w:t>
      </w:r>
    </w:p>
    <w:p w:rsidR="00BC596D" w:rsidRDefault="00BC596D" w:rsidP="00BC596D">
      <w:pPr>
        <w:numPr>
          <w:ilvl w:val="0"/>
          <w:numId w:val="74"/>
        </w:numPr>
        <w:tabs>
          <w:tab w:val="left" w:pos="1276"/>
        </w:tabs>
        <w:autoSpaceDE w:val="0"/>
        <w:jc w:val="both"/>
        <w:rPr>
          <w:bCs/>
          <w:color w:val="000000"/>
          <w:sz w:val="28"/>
          <w:szCs w:val="28"/>
        </w:rPr>
      </w:pPr>
      <w:r>
        <w:rPr>
          <w:bCs/>
          <w:color w:val="000000"/>
          <w:sz w:val="28"/>
          <w:szCs w:val="28"/>
        </w:rPr>
        <w:lastRenderedPageBreak/>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 </w:t>
      </w:r>
    </w:p>
    <w:p w:rsidR="00BC596D" w:rsidRDefault="00BC596D" w:rsidP="00BC596D">
      <w:pPr>
        <w:numPr>
          <w:ilvl w:val="0"/>
          <w:numId w:val="74"/>
        </w:numPr>
        <w:tabs>
          <w:tab w:val="left" w:pos="1276"/>
        </w:tabs>
        <w:autoSpaceDE w:val="0"/>
        <w:jc w:val="both"/>
        <w:rPr>
          <w:sz w:val="28"/>
          <w:szCs w:val="28"/>
        </w:rPr>
      </w:pPr>
      <w:r>
        <w:rPr>
          <w:sz w:val="28"/>
          <w:szCs w:val="28"/>
        </w:rPr>
        <w:t>ведение реестра муниципального имущества поселения;</w:t>
      </w:r>
    </w:p>
    <w:p w:rsidR="00BC596D" w:rsidRDefault="00BC596D" w:rsidP="00BC596D">
      <w:pPr>
        <w:numPr>
          <w:ilvl w:val="0"/>
          <w:numId w:val="74"/>
        </w:numPr>
        <w:tabs>
          <w:tab w:val="left" w:pos="1276"/>
        </w:tabs>
        <w:autoSpaceDE w:val="0"/>
        <w:jc w:val="both"/>
        <w:rPr>
          <w:sz w:val="28"/>
          <w:szCs w:val="28"/>
        </w:rPr>
      </w:pPr>
      <w:r>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C596D" w:rsidRDefault="00BC596D" w:rsidP="00BC596D">
      <w:pPr>
        <w:numPr>
          <w:ilvl w:val="0"/>
          <w:numId w:val="74"/>
        </w:numPr>
        <w:tabs>
          <w:tab w:val="left" w:pos="1276"/>
        </w:tabs>
        <w:autoSpaceDE w:val="0"/>
        <w:jc w:val="both"/>
        <w:rPr>
          <w:sz w:val="28"/>
          <w:szCs w:val="28"/>
        </w:rPr>
      </w:pPr>
      <w:r>
        <w:rPr>
          <w:sz w:val="28"/>
          <w:szCs w:val="28"/>
        </w:rPr>
        <w:t>подача заявления о выдаче свидетельства о праве на наследство на выморочное имущество в виде расположенного на территории поселения жилого помещения, получение свидетельства о праве на наследство на выморочное имущество в виде расположенного на территории поселения жилого помещения, а также совершение действий, необходимых для получения свидетельства о праве на наследство на указанное выморочное имущество;</w:t>
      </w:r>
    </w:p>
    <w:p w:rsidR="00BC596D" w:rsidRDefault="00BC596D" w:rsidP="00BC596D">
      <w:pPr>
        <w:numPr>
          <w:ilvl w:val="0"/>
          <w:numId w:val="74"/>
        </w:numPr>
        <w:tabs>
          <w:tab w:val="left" w:pos="1276"/>
        </w:tabs>
        <w:autoSpaceDE w:val="0"/>
        <w:jc w:val="both"/>
        <w:rPr>
          <w:sz w:val="28"/>
          <w:szCs w:val="28"/>
        </w:rPr>
      </w:pPr>
      <w:r>
        <w:rPr>
          <w:sz w:val="28"/>
          <w:szCs w:val="28"/>
        </w:rPr>
        <w:t>разработка и утверждение схемы размещения нестационарных торговых объектов;</w:t>
      </w:r>
    </w:p>
    <w:p w:rsidR="00BC596D" w:rsidRDefault="00BC596D" w:rsidP="00BC596D">
      <w:pPr>
        <w:numPr>
          <w:ilvl w:val="0"/>
          <w:numId w:val="74"/>
        </w:numPr>
        <w:tabs>
          <w:tab w:val="left" w:pos="1276"/>
        </w:tabs>
        <w:autoSpaceDE w:val="0"/>
        <w:jc w:val="both"/>
        <w:rPr>
          <w:sz w:val="28"/>
          <w:szCs w:val="28"/>
        </w:rPr>
      </w:pPr>
      <w:r>
        <w:rPr>
          <w:sz w:val="28"/>
          <w:szCs w:val="28"/>
        </w:rPr>
        <w:t>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пределах полномочий, установленных указанным Федеральным законом;</w:t>
      </w:r>
    </w:p>
    <w:p w:rsidR="00BC596D" w:rsidRPr="00C44338" w:rsidRDefault="00BC596D" w:rsidP="00BC596D">
      <w:pPr>
        <w:numPr>
          <w:ilvl w:val="0"/>
          <w:numId w:val="74"/>
        </w:numPr>
        <w:tabs>
          <w:tab w:val="left" w:pos="1276"/>
        </w:tabs>
        <w:autoSpaceDE w:val="0"/>
        <w:jc w:val="both"/>
        <w:rPr>
          <w:sz w:val="28"/>
          <w:szCs w:val="28"/>
        </w:rPr>
      </w:pPr>
      <w:r>
        <w:rPr>
          <w:sz w:val="28"/>
          <w:szCs w:val="28"/>
        </w:rPr>
        <w:t>осуществление  полномочий  по организации транспортного обслуживания населения, предусмотренных Законом Самарской области от 12.10.2010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BC596D" w:rsidRPr="00C44338" w:rsidRDefault="00BC596D" w:rsidP="00BC596D">
      <w:pPr>
        <w:numPr>
          <w:ilvl w:val="0"/>
          <w:numId w:val="74"/>
        </w:numPr>
        <w:tabs>
          <w:tab w:val="left" w:pos="1276"/>
        </w:tabs>
        <w:autoSpaceDE w:val="0"/>
        <w:jc w:val="both"/>
        <w:rPr>
          <w:sz w:val="28"/>
          <w:szCs w:val="28"/>
        </w:rPr>
      </w:pPr>
      <w:r>
        <w:rPr>
          <w:sz w:val="28"/>
          <w:szCs w:val="28"/>
        </w:rPr>
        <w:t>определение целей, условий и порядка деятельности муниципальных унитарных предприятий  и муниципальных учреждений поселения, создание, реорганизация  и ликвидация  муниципальных унитарных предприятий и муниципальных учреждений поселения, утверждение  уставов  муниципальных унитарных предприятий и муниципальных учреждений</w:t>
      </w:r>
      <w:r>
        <w:rPr>
          <w:sz w:val="28"/>
          <w:szCs w:val="28"/>
        </w:rPr>
        <w:tab/>
        <w:t xml:space="preserve"> поселения, назначение на должность и освобождение  от должности руководителей данных предприятий и учреждений, заслушивание  отчетов  об их деятельности;  </w:t>
      </w:r>
    </w:p>
    <w:p w:rsidR="00BC596D" w:rsidRPr="00C44338" w:rsidRDefault="00BC596D" w:rsidP="00BC596D">
      <w:pPr>
        <w:numPr>
          <w:ilvl w:val="0"/>
          <w:numId w:val="74"/>
        </w:numPr>
        <w:tabs>
          <w:tab w:val="left" w:pos="1276"/>
        </w:tabs>
        <w:autoSpaceDE w:val="0"/>
        <w:jc w:val="both"/>
        <w:rPr>
          <w:sz w:val="28"/>
          <w:szCs w:val="28"/>
        </w:rPr>
      </w:pPr>
      <w:r>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BC596D" w:rsidRPr="00C44338" w:rsidRDefault="00BC596D" w:rsidP="00BC596D">
      <w:pPr>
        <w:numPr>
          <w:ilvl w:val="0"/>
          <w:numId w:val="74"/>
        </w:numPr>
        <w:tabs>
          <w:tab w:val="left" w:pos="1276"/>
        </w:tabs>
        <w:autoSpaceDE w:val="0"/>
        <w:jc w:val="both"/>
        <w:rPr>
          <w:sz w:val="28"/>
          <w:szCs w:val="28"/>
        </w:rPr>
      </w:pPr>
      <w:r>
        <w:rPr>
          <w:sz w:val="28"/>
          <w:szCs w:val="28"/>
        </w:rPr>
        <w:t xml:space="preserve">осуществление полномочий, отнесенных к компетенции местной администрации (исполнительно-распорядительного органа муниципального </w:t>
      </w:r>
      <w:r>
        <w:rPr>
          <w:sz w:val="28"/>
          <w:szCs w:val="28"/>
        </w:rPr>
        <w:lastRenderedPageBreak/>
        <w:t>образования) федеральными законами, законами Самарской области, настоящим Уставом;</w:t>
      </w:r>
    </w:p>
    <w:p w:rsidR="00BC596D" w:rsidRPr="00C44338" w:rsidRDefault="00BC596D" w:rsidP="00BC596D">
      <w:pPr>
        <w:numPr>
          <w:ilvl w:val="0"/>
          <w:numId w:val="74"/>
        </w:numPr>
        <w:tabs>
          <w:tab w:val="left" w:pos="1276"/>
        </w:tabs>
        <w:autoSpaceDE w:val="0"/>
        <w:jc w:val="both"/>
        <w:rPr>
          <w:sz w:val="28"/>
          <w:szCs w:val="28"/>
        </w:rPr>
      </w:pPr>
      <w:r>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C596D" w:rsidRPr="00C44338" w:rsidRDefault="00BC596D" w:rsidP="00BC596D">
      <w:pPr>
        <w:numPr>
          <w:ilvl w:val="0"/>
          <w:numId w:val="74"/>
        </w:numPr>
        <w:tabs>
          <w:tab w:val="left" w:pos="1276"/>
        </w:tabs>
        <w:autoSpaceDE w:val="0"/>
        <w:jc w:val="both"/>
        <w:rPr>
          <w:sz w:val="28"/>
          <w:szCs w:val="28"/>
        </w:rPr>
      </w:pPr>
      <w:r>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C596D" w:rsidRDefault="00BC596D" w:rsidP="00BC596D">
      <w:pPr>
        <w:numPr>
          <w:ilvl w:val="0"/>
          <w:numId w:val="74"/>
        </w:numPr>
        <w:tabs>
          <w:tab w:val="left" w:pos="1276"/>
        </w:tabs>
        <w:autoSpaceDE w:val="0"/>
        <w:jc w:val="both"/>
        <w:rPr>
          <w:sz w:val="28"/>
          <w:szCs w:val="28"/>
        </w:rPr>
      </w:pPr>
      <w:r>
        <w:rPr>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w:t>
      </w:r>
      <w:r>
        <w:rPr>
          <w:bCs/>
          <w:sz w:val="28"/>
          <w:szCs w:val="28"/>
        </w:rPr>
        <w:t>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w:t>
      </w:r>
      <w:r>
        <w:rPr>
          <w:sz w:val="28"/>
          <w:szCs w:val="28"/>
        </w:rPr>
        <w:t>е.</w:t>
      </w:r>
    </w:p>
    <w:p w:rsidR="00BC596D" w:rsidRPr="00D235C2" w:rsidRDefault="00BC596D" w:rsidP="00BC596D">
      <w:pPr>
        <w:tabs>
          <w:tab w:val="left" w:pos="1276"/>
        </w:tabs>
        <w:autoSpaceDE w:val="0"/>
        <w:ind w:left="1"/>
        <w:jc w:val="both"/>
        <w:rPr>
          <w:sz w:val="28"/>
          <w:szCs w:val="28"/>
        </w:rPr>
      </w:pPr>
    </w:p>
    <w:p w:rsidR="00BC596D" w:rsidRDefault="00BC596D" w:rsidP="00BC596D">
      <w:pPr>
        <w:snapToGrid w:val="0"/>
        <w:spacing w:line="100" w:lineRule="atLeast"/>
        <w:jc w:val="both"/>
        <w:rPr>
          <w:b/>
          <w:sz w:val="28"/>
          <w:szCs w:val="28"/>
        </w:rPr>
      </w:pPr>
      <w:r w:rsidRPr="00D235C2">
        <w:rPr>
          <w:b/>
          <w:sz w:val="28"/>
          <w:szCs w:val="28"/>
        </w:rPr>
        <w:t>Статья 45</w:t>
      </w:r>
      <w:r>
        <w:rPr>
          <w:b/>
          <w:sz w:val="28"/>
          <w:szCs w:val="28"/>
        </w:rPr>
        <w:t>.</w:t>
      </w:r>
      <w:r w:rsidRPr="00D235C2">
        <w:rPr>
          <w:b/>
          <w:sz w:val="28"/>
          <w:szCs w:val="28"/>
        </w:rPr>
        <w:t xml:space="preserve"> Контрольно-счётный орган сельского поселения: общие положения.</w:t>
      </w:r>
    </w:p>
    <w:p w:rsidR="00BC596D" w:rsidRPr="00D235C2" w:rsidRDefault="00BC596D" w:rsidP="00BC596D">
      <w:pPr>
        <w:snapToGrid w:val="0"/>
        <w:spacing w:line="100" w:lineRule="atLeast"/>
        <w:jc w:val="both"/>
        <w:rPr>
          <w:b/>
          <w:sz w:val="28"/>
          <w:szCs w:val="28"/>
        </w:rPr>
      </w:pP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Контрольно-счетн</w:t>
      </w:r>
      <w:r>
        <w:rPr>
          <w:sz w:val="28"/>
          <w:szCs w:val="28"/>
        </w:rPr>
        <w:t>ый орган сельского поселения</w:t>
      </w:r>
      <w:r w:rsidRPr="00A1050F">
        <w:rPr>
          <w:sz w:val="28"/>
          <w:szCs w:val="28"/>
        </w:rPr>
        <w:t xml:space="preserve"> является постоянно действующим органом внешнего муниципального финансового контроля и образуется Собранием представителей </w:t>
      </w:r>
      <w:r>
        <w:rPr>
          <w:sz w:val="28"/>
          <w:szCs w:val="28"/>
        </w:rPr>
        <w:t>сельского поселения</w:t>
      </w:r>
      <w:r w:rsidRPr="00A1050F">
        <w:rPr>
          <w:sz w:val="28"/>
          <w:szCs w:val="28"/>
        </w:rPr>
        <w:t>.</w:t>
      </w: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Контрольно-счетн</w:t>
      </w:r>
      <w:r>
        <w:rPr>
          <w:sz w:val="28"/>
          <w:szCs w:val="28"/>
        </w:rPr>
        <w:t xml:space="preserve">ый орган сельского поселения </w:t>
      </w:r>
      <w:r w:rsidRPr="00A1050F">
        <w:rPr>
          <w:sz w:val="28"/>
          <w:szCs w:val="28"/>
        </w:rPr>
        <w:t xml:space="preserve"> подотч</w:t>
      </w:r>
      <w:r>
        <w:rPr>
          <w:sz w:val="28"/>
          <w:szCs w:val="28"/>
        </w:rPr>
        <w:t xml:space="preserve">ётен </w:t>
      </w:r>
      <w:r w:rsidRPr="00A1050F">
        <w:rPr>
          <w:sz w:val="28"/>
          <w:szCs w:val="28"/>
        </w:rPr>
        <w:t xml:space="preserve">Собранию представителей </w:t>
      </w:r>
      <w:r>
        <w:rPr>
          <w:sz w:val="28"/>
          <w:szCs w:val="28"/>
        </w:rPr>
        <w:t>сельского поселения</w:t>
      </w:r>
      <w:r w:rsidRPr="00A1050F">
        <w:rPr>
          <w:sz w:val="28"/>
          <w:szCs w:val="28"/>
        </w:rPr>
        <w:t>.</w:t>
      </w: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Контрольно-счетн</w:t>
      </w:r>
      <w:r>
        <w:rPr>
          <w:sz w:val="28"/>
          <w:szCs w:val="28"/>
        </w:rPr>
        <w:t xml:space="preserve">ый орган сельского поселения </w:t>
      </w:r>
      <w:r w:rsidRPr="00A1050F">
        <w:rPr>
          <w:sz w:val="28"/>
          <w:szCs w:val="28"/>
        </w:rPr>
        <w:t>обладает организационной и функциональной независимостью и осуществляет свою деятельность самостоятельно.</w:t>
      </w: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Место нахождения контрольно-счетно</w:t>
      </w:r>
      <w:r>
        <w:rPr>
          <w:sz w:val="28"/>
          <w:szCs w:val="28"/>
        </w:rPr>
        <w:t>го органа сельского поселения</w:t>
      </w:r>
      <w:r w:rsidRPr="00A1050F">
        <w:rPr>
          <w:sz w:val="28"/>
          <w:szCs w:val="28"/>
        </w:rPr>
        <w:t>: 4461</w:t>
      </w:r>
      <w:r>
        <w:rPr>
          <w:sz w:val="28"/>
          <w:szCs w:val="28"/>
        </w:rPr>
        <w:t>78, Самарская область, Пестравский район, село Майское, ул.Центральная, д.13</w:t>
      </w: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Деятельность контрольно-счетно</w:t>
      </w:r>
      <w:r>
        <w:rPr>
          <w:sz w:val="28"/>
          <w:szCs w:val="28"/>
        </w:rPr>
        <w:t>го органа</w:t>
      </w:r>
      <w:r w:rsidRPr="00A1050F">
        <w:rPr>
          <w:sz w:val="28"/>
          <w:szCs w:val="28"/>
        </w:rPr>
        <w:t xml:space="preserve"> </w:t>
      </w:r>
      <w:r>
        <w:rPr>
          <w:sz w:val="28"/>
          <w:szCs w:val="28"/>
        </w:rPr>
        <w:t xml:space="preserve">сельского поселения </w:t>
      </w:r>
      <w:r w:rsidRPr="00A1050F">
        <w:rPr>
          <w:sz w:val="28"/>
          <w:szCs w:val="28"/>
        </w:rPr>
        <w:t xml:space="preserve">не может быть приостановлена, в том числе в связи с досрочным прекращением полномочий Собрания представителей </w:t>
      </w:r>
      <w:r>
        <w:rPr>
          <w:sz w:val="28"/>
          <w:szCs w:val="28"/>
        </w:rPr>
        <w:t>сельского поселения</w:t>
      </w:r>
      <w:r w:rsidRPr="00A1050F">
        <w:rPr>
          <w:sz w:val="28"/>
          <w:szCs w:val="28"/>
        </w:rPr>
        <w:t>.</w:t>
      </w:r>
    </w:p>
    <w:p w:rsidR="00BC596D" w:rsidRPr="004D2FB5"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4D2FB5">
        <w:rPr>
          <w:sz w:val="28"/>
          <w:szCs w:val="28"/>
        </w:rPr>
        <w:t>Порядок организации и деятельности контрольно-счетно</w:t>
      </w:r>
      <w:r>
        <w:rPr>
          <w:sz w:val="28"/>
          <w:szCs w:val="28"/>
        </w:rPr>
        <w:t>го органа</w:t>
      </w:r>
      <w:r w:rsidRPr="004D2FB5">
        <w:rPr>
          <w:sz w:val="28"/>
          <w:szCs w:val="28"/>
        </w:rPr>
        <w:t xml:space="preserve"> </w:t>
      </w:r>
      <w:r>
        <w:rPr>
          <w:sz w:val="28"/>
          <w:szCs w:val="28"/>
        </w:rPr>
        <w:t>сельского поселения</w:t>
      </w:r>
      <w:r w:rsidRPr="004D2FB5">
        <w:rPr>
          <w:sz w:val="28"/>
          <w:szCs w:val="28"/>
        </w:rPr>
        <w:t xml:space="preserve">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w:t>
      </w:r>
      <w:r w:rsidRPr="004D2FB5">
        <w:rPr>
          <w:sz w:val="28"/>
          <w:szCs w:val="28"/>
        </w:rPr>
        <w:lastRenderedPageBreak/>
        <w:t xml:space="preserve">нормативными правовыми актами Российской Федерации, решением Собрания представителей </w:t>
      </w:r>
      <w:r>
        <w:rPr>
          <w:sz w:val="28"/>
          <w:szCs w:val="28"/>
        </w:rPr>
        <w:t>сельского поселения</w:t>
      </w:r>
      <w:r w:rsidRPr="004D2FB5">
        <w:rPr>
          <w:sz w:val="28"/>
          <w:szCs w:val="28"/>
        </w:rPr>
        <w:t xml:space="preserve">. В случаях и порядке, установленных федеральными законами, правовое регулирование организации и деятельности </w:t>
      </w:r>
      <w:r w:rsidRPr="00A50B84">
        <w:rPr>
          <w:rStyle w:val="f"/>
          <w:sz w:val="28"/>
          <w:szCs w:val="28"/>
        </w:rPr>
        <w:t>контрольно</w:t>
      </w:r>
      <w:r w:rsidRPr="00A50B84">
        <w:rPr>
          <w:sz w:val="28"/>
          <w:szCs w:val="28"/>
        </w:rPr>
        <w:t>-</w:t>
      </w:r>
      <w:r w:rsidRPr="00A50B84">
        <w:rPr>
          <w:rStyle w:val="f"/>
          <w:sz w:val="28"/>
          <w:szCs w:val="28"/>
        </w:rPr>
        <w:t>счетных</w:t>
      </w:r>
      <w:r w:rsidRPr="004D2FB5">
        <w:rPr>
          <w:sz w:val="28"/>
          <w:szCs w:val="28"/>
        </w:rPr>
        <w:t xml:space="preserve"> органов муниципальных образований осуществляется также законами Самарской области.</w:t>
      </w:r>
      <w:r w:rsidRPr="004D2FB5" w:rsidDel="00F30D17">
        <w:rPr>
          <w:sz w:val="28"/>
          <w:szCs w:val="28"/>
        </w:rPr>
        <w:t xml:space="preserve"> </w:t>
      </w:r>
    </w:p>
    <w:p w:rsidR="00BC596D" w:rsidRDefault="00BC596D" w:rsidP="00BC596D">
      <w:pPr>
        <w:snapToGrid w:val="0"/>
        <w:spacing w:line="100" w:lineRule="atLeast"/>
        <w:ind w:firstLine="708"/>
        <w:jc w:val="both"/>
        <w:rPr>
          <w:sz w:val="28"/>
          <w:szCs w:val="28"/>
        </w:rPr>
      </w:pPr>
      <w:r>
        <w:rPr>
          <w:sz w:val="28"/>
          <w:szCs w:val="28"/>
        </w:rPr>
        <w:t xml:space="preserve">7. </w:t>
      </w:r>
      <w:r w:rsidRPr="00A1050F">
        <w:rPr>
          <w:sz w:val="28"/>
          <w:szCs w:val="28"/>
        </w:rPr>
        <w:t>Финансовое обеспечение деятельности контрольно-счетно</w:t>
      </w:r>
      <w:r>
        <w:rPr>
          <w:sz w:val="28"/>
          <w:szCs w:val="28"/>
        </w:rPr>
        <w:t>го органа сельского поселения</w:t>
      </w:r>
      <w:r w:rsidRPr="00A1050F">
        <w:rPr>
          <w:sz w:val="28"/>
          <w:szCs w:val="28"/>
        </w:rPr>
        <w:t xml:space="preserve">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r>
        <w:rPr>
          <w:sz w:val="28"/>
          <w:szCs w:val="28"/>
        </w:rPr>
        <w:t>.</w:t>
      </w:r>
    </w:p>
    <w:p w:rsidR="00BC596D" w:rsidRDefault="00BC596D" w:rsidP="00BC596D">
      <w:pPr>
        <w:keepNext/>
        <w:shd w:val="clear" w:color="auto" w:fill="FFFFFF"/>
        <w:spacing w:after="225" w:line="336" w:lineRule="atLeast"/>
        <w:ind w:firstLine="709"/>
        <w:jc w:val="both"/>
        <w:outlineLvl w:val="1"/>
        <w:rPr>
          <w:b/>
          <w:bCs/>
          <w:sz w:val="28"/>
          <w:szCs w:val="28"/>
          <w:lang w:eastAsia="ru-RU"/>
        </w:rPr>
      </w:pPr>
    </w:p>
    <w:p w:rsidR="00BC596D" w:rsidRDefault="00BC596D" w:rsidP="00BC596D">
      <w:pPr>
        <w:snapToGrid w:val="0"/>
        <w:spacing w:line="100" w:lineRule="atLeast"/>
        <w:ind w:firstLine="540"/>
        <w:jc w:val="both"/>
        <w:rPr>
          <w:b/>
          <w:sz w:val="28"/>
          <w:szCs w:val="28"/>
        </w:rPr>
      </w:pPr>
      <w:r w:rsidRPr="00D235C2">
        <w:rPr>
          <w:b/>
          <w:sz w:val="28"/>
          <w:szCs w:val="28"/>
        </w:rPr>
        <w:t>Статья 4</w:t>
      </w:r>
      <w:r>
        <w:rPr>
          <w:b/>
          <w:sz w:val="28"/>
          <w:szCs w:val="28"/>
        </w:rPr>
        <w:t>6.</w:t>
      </w:r>
      <w:r w:rsidRPr="00D235C2">
        <w:rPr>
          <w:b/>
          <w:sz w:val="28"/>
          <w:szCs w:val="28"/>
        </w:rPr>
        <w:t xml:space="preserve"> Полномочия контрольно-счётного органа сельского поселения.</w:t>
      </w:r>
    </w:p>
    <w:p w:rsidR="00BC596D" w:rsidRPr="00D235C2" w:rsidRDefault="00BC596D" w:rsidP="00BC596D">
      <w:pPr>
        <w:snapToGrid w:val="0"/>
        <w:spacing w:line="100" w:lineRule="atLeast"/>
        <w:ind w:firstLine="540"/>
        <w:jc w:val="both"/>
        <w:rPr>
          <w:b/>
          <w:sz w:val="28"/>
          <w:szCs w:val="28"/>
        </w:rPr>
      </w:pPr>
    </w:p>
    <w:p w:rsidR="00BC596D" w:rsidRPr="00A1050F" w:rsidRDefault="00BC596D" w:rsidP="00BC596D">
      <w:pPr>
        <w:numPr>
          <w:ilvl w:val="0"/>
          <w:numId w:val="91"/>
        </w:numPr>
        <w:tabs>
          <w:tab w:val="num" w:pos="1080"/>
        </w:tabs>
        <w:suppressAutoHyphens w:val="0"/>
        <w:autoSpaceDE w:val="0"/>
        <w:autoSpaceDN w:val="0"/>
        <w:adjustRightInd w:val="0"/>
        <w:jc w:val="both"/>
        <w:rPr>
          <w:sz w:val="28"/>
          <w:szCs w:val="28"/>
        </w:rPr>
      </w:pPr>
      <w:r w:rsidRPr="00A1050F">
        <w:rPr>
          <w:sz w:val="28"/>
          <w:szCs w:val="28"/>
        </w:rPr>
        <w:t>Контрольно-счетн</w:t>
      </w:r>
      <w:r>
        <w:rPr>
          <w:sz w:val="28"/>
          <w:szCs w:val="28"/>
        </w:rPr>
        <w:t>ый орган сельского поселения</w:t>
      </w:r>
      <w:r w:rsidRPr="00A1050F">
        <w:rPr>
          <w:sz w:val="28"/>
          <w:szCs w:val="28"/>
        </w:rPr>
        <w:t xml:space="preserve"> осуществляет следующие основные полномочия:</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контроль за исполнением местного бюджета;</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экспертиза проектов местного бюджета;</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внешняя проверка годового отчета об исполнении местного бюджета;</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 xml:space="preserve">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Pr>
          <w:sz w:val="28"/>
          <w:szCs w:val="28"/>
        </w:rPr>
        <w:t>сельскому поселению</w:t>
      </w:r>
      <w:r w:rsidRPr="00A1050F">
        <w:rPr>
          <w:sz w:val="28"/>
          <w:szCs w:val="28"/>
        </w:rPr>
        <w:t>;</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 xml:space="preserve">анализ бюджетного процесса в </w:t>
      </w:r>
      <w:r>
        <w:rPr>
          <w:sz w:val="28"/>
          <w:szCs w:val="28"/>
        </w:rPr>
        <w:t>сельском поселении</w:t>
      </w:r>
      <w:r w:rsidRPr="00A1050F">
        <w:rPr>
          <w:sz w:val="28"/>
          <w:szCs w:val="28"/>
        </w:rPr>
        <w:t xml:space="preserve"> и подготовка предложений, направленных на его совершенствование;</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lastRenderedPageBreak/>
        <w:t xml:space="preserve">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Pr>
          <w:sz w:val="28"/>
          <w:szCs w:val="28"/>
        </w:rPr>
        <w:t>сельского поселения</w:t>
      </w:r>
      <w:r w:rsidRPr="00A1050F">
        <w:rPr>
          <w:sz w:val="28"/>
          <w:szCs w:val="28"/>
        </w:rPr>
        <w:t xml:space="preserve"> и </w:t>
      </w:r>
      <w:r>
        <w:rPr>
          <w:sz w:val="28"/>
          <w:szCs w:val="28"/>
        </w:rPr>
        <w:t>г</w:t>
      </w:r>
      <w:r w:rsidRPr="00A1050F">
        <w:rPr>
          <w:sz w:val="28"/>
          <w:szCs w:val="28"/>
        </w:rPr>
        <w:t xml:space="preserve">лаве </w:t>
      </w:r>
      <w:r>
        <w:rPr>
          <w:sz w:val="28"/>
          <w:szCs w:val="28"/>
        </w:rPr>
        <w:t>сельского поселения</w:t>
      </w:r>
      <w:r w:rsidRPr="00A1050F">
        <w:rPr>
          <w:sz w:val="28"/>
          <w:szCs w:val="28"/>
        </w:rPr>
        <w:t>;</w:t>
      </w:r>
    </w:p>
    <w:p w:rsidR="00BC596D" w:rsidRPr="00A1050F" w:rsidRDefault="00BC596D" w:rsidP="00BC596D">
      <w:pPr>
        <w:numPr>
          <w:ilvl w:val="0"/>
          <w:numId w:val="92"/>
        </w:numPr>
        <w:tabs>
          <w:tab w:val="clear" w:pos="720"/>
          <w:tab w:val="num" w:pos="1260"/>
        </w:tabs>
        <w:suppressAutoHyphens w:val="0"/>
        <w:jc w:val="both"/>
        <w:rPr>
          <w:sz w:val="28"/>
          <w:szCs w:val="28"/>
        </w:rPr>
      </w:pPr>
      <w:r w:rsidRPr="00A1050F">
        <w:rPr>
          <w:sz w:val="28"/>
          <w:szCs w:val="28"/>
        </w:rPr>
        <w:t>участие в пределах полномочий в мероприятиях, направленных на противодействие коррупции;</w:t>
      </w:r>
    </w:p>
    <w:p w:rsidR="00BC596D" w:rsidRPr="00A1050F" w:rsidRDefault="00BC596D" w:rsidP="00BC596D">
      <w:pPr>
        <w:numPr>
          <w:ilvl w:val="0"/>
          <w:numId w:val="92"/>
        </w:numPr>
        <w:tabs>
          <w:tab w:val="clear" w:pos="720"/>
          <w:tab w:val="num" w:pos="1260"/>
        </w:tabs>
        <w:suppressAutoHyphens w:val="0"/>
        <w:jc w:val="both"/>
        <w:rPr>
          <w:sz w:val="28"/>
          <w:szCs w:val="28"/>
        </w:rPr>
      </w:pPr>
      <w:r w:rsidRPr="00A1050F">
        <w:rPr>
          <w:sz w:val="28"/>
          <w:szCs w:val="28"/>
        </w:rPr>
        <w:t xml:space="preserve">контроль за законностью, результативностью (эффективностью и экономностью) использования средств бюджета </w:t>
      </w:r>
      <w:r>
        <w:rPr>
          <w:sz w:val="28"/>
          <w:szCs w:val="28"/>
        </w:rPr>
        <w:t>сельского поселения</w:t>
      </w:r>
      <w:r w:rsidRPr="00A1050F">
        <w:rPr>
          <w:sz w:val="28"/>
          <w:szCs w:val="28"/>
        </w:rPr>
        <w:t>, поступивших в бюджет поселени</w:t>
      </w:r>
      <w:r>
        <w:rPr>
          <w:sz w:val="28"/>
          <w:szCs w:val="28"/>
        </w:rPr>
        <w:t>я</w:t>
      </w:r>
      <w:r w:rsidRPr="00A1050F">
        <w:rPr>
          <w:sz w:val="28"/>
          <w:szCs w:val="28"/>
        </w:rPr>
        <w:t>;</w:t>
      </w:r>
    </w:p>
    <w:p w:rsidR="00BC596D" w:rsidRPr="00A1050F" w:rsidRDefault="00BC596D" w:rsidP="00BC596D">
      <w:pPr>
        <w:numPr>
          <w:ilvl w:val="0"/>
          <w:numId w:val="92"/>
        </w:numPr>
        <w:tabs>
          <w:tab w:val="clear" w:pos="720"/>
          <w:tab w:val="num" w:pos="1260"/>
        </w:tabs>
        <w:suppressAutoHyphens w:val="0"/>
        <w:jc w:val="both"/>
        <w:rPr>
          <w:sz w:val="28"/>
          <w:szCs w:val="28"/>
        </w:rPr>
      </w:pPr>
      <w:r w:rsidRPr="00A1050F">
        <w:rPr>
          <w:sz w:val="28"/>
          <w:szCs w:val="28"/>
        </w:rPr>
        <w:t>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w:t>
      </w:r>
      <w:r>
        <w:rPr>
          <w:sz w:val="28"/>
          <w:szCs w:val="28"/>
        </w:rPr>
        <w:t>дставителей сельского поселения</w:t>
      </w:r>
      <w:r w:rsidRPr="00A1050F">
        <w:rPr>
          <w:sz w:val="28"/>
          <w:szCs w:val="28"/>
        </w:rPr>
        <w:t>.</w:t>
      </w:r>
    </w:p>
    <w:p w:rsidR="00BC596D" w:rsidRDefault="00BC596D" w:rsidP="00BC596D">
      <w:pPr>
        <w:numPr>
          <w:ilvl w:val="0"/>
          <w:numId w:val="91"/>
        </w:numPr>
        <w:tabs>
          <w:tab w:val="num" w:pos="1080"/>
        </w:tabs>
        <w:suppressAutoHyphens w:val="0"/>
        <w:autoSpaceDE w:val="0"/>
        <w:autoSpaceDN w:val="0"/>
        <w:adjustRightInd w:val="0"/>
        <w:jc w:val="both"/>
        <w:rPr>
          <w:sz w:val="28"/>
          <w:szCs w:val="28"/>
        </w:rPr>
      </w:pPr>
      <w:r w:rsidRPr="00A1050F">
        <w:rPr>
          <w:sz w:val="28"/>
          <w:szCs w:val="28"/>
        </w:rPr>
        <w:t xml:space="preserve">Собрание представителей </w:t>
      </w:r>
      <w:r>
        <w:rPr>
          <w:sz w:val="28"/>
          <w:szCs w:val="28"/>
        </w:rPr>
        <w:t>сельского поселения в праве заключить соглашение с Собранием представителей муниципального района о передаче  контрольно-счетной палате</w:t>
      </w:r>
      <w:r w:rsidRPr="00A1050F">
        <w:rPr>
          <w:sz w:val="28"/>
          <w:szCs w:val="28"/>
        </w:rPr>
        <w:t xml:space="preserve"> муниципального района полномочи</w:t>
      </w:r>
      <w:r>
        <w:rPr>
          <w:sz w:val="28"/>
          <w:szCs w:val="28"/>
        </w:rPr>
        <w:t>й</w:t>
      </w:r>
      <w:r w:rsidRPr="00A1050F">
        <w:rPr>
          <w:sz w:val="28"/>
          <w:szCs w:val="28"/>
        </w:rPr>
        <w:t xml:space="preserve"> контрольно-счетного органа поселения по осуществлению внешнего муниципального финансового контроля.</w:t>
      </w:r>
    </w:p>
    <w:p w:rsidR="00BC596D" w:rsidRDefault="00BC596D" w:rsidP="00BC596D">
      <w:pPr>
        <w:keepNext/>
        <w:shd w:val="clear" w:color="auto" w:fill="FFFFFF"/>
        <w:spacing w:after="225" w:line="336" w:lineRule="atLeast"/>
        <w:ind w:firstLine="709"/>
        <w:jc w:val="both"/>
        <w:outlineLvl w:val="1"/>
        <w:rPr>
          <w:b/>
          <w:bCs/>
          <w:sz w:val="28"/>
          <w:szCs w:val="28"/>
          <w:lang w:eastAsia="ru-RU"/>
        </w:rPr>
      </w:pPr>
    </w:p>
    <w:p w:rsidR="00BC596D" w:rsidRPr="00AB2A38" w:rsidRDefault="00BC596D" w:rsidP="00BC596D">
      <w:pPr>
        <w:keepNext/>
        <w:shd w:val="clear" w:color="auto" w:fill="FFFFFF"/>
        <w:spacing w:after="225" w:line="336" w:lineRule="atLeast"/>
        <w:ind w:firstLine="709"/>
        <w:jc w:val="both"/>
        <w:outlineLvl w:val="1"/>
        <w:rPr>
          <w:b/>
          <w:lang w:eastAsia="ru-RU"/>
        </w:rPr>
      </w:pPr>
      <w:r w:rsidRPr="00C02AAB">
        <w:rPr>
          <w:b/>
          <w:bCs/>
          <w:sz w:val="28"/>
          <w:szCs w:val="28"/>
          <w:lang w:eastAsia="ru-RU"/>
        </w:rPr>
        <w:t>Статья 4</w:t>
      </w:r>
      <w:r>
        <w:rPr>
          <w:b/>
          <w:bCs/>
          <w:sz w:val="28"/>
          <w:szCs w:val="28"/>
          <w:lang w:eastAsia="ru-RU"/>
        </w:rPr>
        <w:t>7</w:t>
      </w:r>
      <w:r w:rsidRPr="00053B4E">
        <w:rPr>
          <w:b/>
          <w:bCs/>
          <w:sz w:val="28"/>
          <w:szCs w:val="28"/>
          <w:lang w:eastAsia="ru-RU"/>
        </w:rPr>
        <w:t>.</w:t>
      </w:r>
      <w:bookmarkEnd w:id="7"/>
      <w:r w:rsidRPr="00053B4E">
        <w:rPr>
          <w:i/>
          <w:sz w:val="28"/>
          <w:szCs w:val="28"/>
        </w:rPr>
        <w:t xml:space="preserve"> </w:t>
      </w:r>
      <w:r w:rsidRPr="00053B4E">
        <w:rPr>
          <w:b/>
          <w:sz w:val="28"/>
          <w:szCs w:val="28"/>
        </w:rPr>
        <w:t>Избирательная комиссия поселения: общие положения и статус</w:t>
      </w:r>
      <w:r w:rsidRPr="00DE17A7">
        <w:rPr>
          <w:b/>
        </w:rPr>
        <w:t xml:space="preserve"> </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Избирательная комиссия поселения не обладает статусом юридического лица, действует на непостоянной основе.</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 xml:space="preserve">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w:t>
      </w:r>
      <w:r>
        <w:rPr>
          <w:sz w:val="28"/>
          <w:szCs w:val="28"/>
        </w:rPr>
        <w:lastRenderedPageBreak/>
        <w:t>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Избирательная комиссия поселения формируется в количестве 6 членов с правом решающего голоса.</w:t>
      </w:r>
    </w:p>
    <w:p w:rsidR="00BC596D" w:rsidRDefault="00BC596D" w:rsidP="00BC596D">
      <w:pPr>
        <w:tabs>
          <w:tab w:val="left" w:pos="720"/>
        </w:tabs>
        <w:ind w:left="709"/>
        <w:jc w:val="both"/>
        <w:rPr>
          <w:sz w:val="28"/>
          <w:szCs w:val="28"/>
        </w:rPr>
      </w:pPr>
    </w:p>
    <w:bookmarkEnd w:id="4"/>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48. Порядок формирования избирательной комиссии поселения</w:t>
      </w:r>
    </w:p>
    <w:p w:rsidR="00BC596D" w:rsidRDefault="00BC596D" w:rsidP="00BC596D">
      <w:pPr>
        <w:jc w:val="both"/>
        <w:rPr>
          <w:sz w:val="28"/>
          <w:szCs w:val="28"/>
        </w:rPr>
      </w:pPr>
    </w:p>
    <w:p w:rsidR="00BC596D" w:rsidRDefault="00BC596D" w:rsidP="00BC596D">
      <w:pPr>
        <w:numPr>
          <w:ilvl w:val="0"/>
          <w:numId w:val="66"/>
        </w:numPr>
        <w:tabs>
          <w:tab w:val="left" w:pos="720"/>
          <w:tab w:val="left" w:pos="1134"/>
        </w:tabs>
        <w:autoSpaceDE w:val="0"/>
        <w:ind w:left="0" w:firstLine="720"/>
        <w:jc w:val="both"/>
        <w:rPr>
          <w:sz w:val="28"/>
          <w:szCs w:val="28"/>
        </w:rPr>
      </w:pPr>
      <w:r>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C596D" w:rsidRDefault="00BC596D" w:rsidP="00BC596D">
      <w:pPr>
        <w:numPr>
          <w:ilvl w:val="0"/>
          <w:numId w:val="14"/>
        </w:numPr>
        <w:tabs>
          <w:tab w:val="left" w:pos="720"/>
          <w:tab w:val="left" w:pos="1134"/>
        </w:tabs>
        <w:autoSpaceDE w:val="0"/>
        <w:ind w:left="0" w:firstLine="720"/>
        <w:jc w:val="both"/>
        <w:rPr>
          <w:sz w:val="28"/>
          <w:szCs w:val="28"/>
        </w:rPr>
      </w:pPr>
      <w:r>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C596D" w:rsidRPr="0060693F" w:rsidRDefault="00BC596D" w:rsidP="00BC596D">
      <w:pPr>
        <w:numPr>
          <w:ilvl w:val="0"/>
          <w:numId w:val="14"/>
        </w:numPr>
        <w:tabs>
          <w:tab w:val="left" w:pos="720"/>
          <w:tab w:val="left" w:pos="1134"/>
        </w:tabs>
        <w:autoSpaceDE w:val="0"/>
        <w:ind w:left="0" w:firstLine="720"/>
        <w:jc w:val="both"/>
        <w:rPr>
          <w:sz w:val="28"/>
          <w:szCs w:val="28"/>
        </w:rPr>
      </w:pPr>
      <w:r w:rsidRPr="0060693F">
        <w:rPr>
          <w:rFonts w:eastAsia="Arial"/>
          <w:sz w:val="14"/>
          <w:szCs w:val="14"/>
          <w:lang w:eastAsia="ru-RU"/>
        </w:rPr>
        <w:t xml:space="preserve"> </w:t>
      </w:r>
      <w:r w:rsidRPr="0060693F">
        <w:rPr>
          <w:sz w:val="28"/>
          <w:szCs w:val="28"/>
          <w:lang w:eastAsia="ru-RU"/>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BC596D" w:rsidRDefault="00BC596D" w:rsidP="00BC596D">
      <w:pPr>
        <w:numPr>
          <w:ilvl w:val="0"/>
          <w:numId w:val="14"/>
        </w:numPr>
        <w:shd w:val="clear" w:color="auto" w:fill="FFFFFF"/>
        <w:tabs>
          <w:tab w:val="left" w:pos="1134"/>
          <w:tab w:val="num" w:pos="1789"/>
        </w:tabs>
        <w:adjustRightInd w:val="0"/>
        <w:spacing w:after="225" w:line="336" w:lineRule="atLeast"/>
        <w:ind w:left="0" w:firstLine="720"/>
        <w:jc w:val="both"/>
        <w:rPr>
          <w:lang w:eastAsia="ru-RU"/>
        </w:rPr>
      </w:pPr>
      <w:r w:rsidRPr="007A1ECA">
        <w:rPr>
          <w:sz w:val="28"/>
          <w:szCs w:val="28"/>
          <w:lang w:eastAsia="ru-RU"/>
        </w:rPr>
        <w:t>предложений других политических партий и иных общественных объединений;</w:t>
      </w:r>
    </w:p>
    <w:p w:rsidR="00BC596D" w:rsidRPr="0060693F" w:rsidRDefault="00BC596D" w:rsidP="00BC596D">
      <w:pPr>
        <w:numPr>
          <w:ilvl w:val="0"/>
          <w:numId w:val="14"/>
        </w:numPr>
        <w:shd w:val="clear" w:color="auto" w:fill="FFFFFF"/>
        <w:tabs>
          <w:tab w:val="left" w:pos="1134"/>
          <w:tab w:val="num" w:pos="1789"/>
        </w:tabs>
        <w:adjustRightInd w:val="0"/>
        <w:spacing w:after="225" w:line="336" w:lineRule="atLeast"/>
        <w:ind w:left="0" w:firstLine="720"/>
        <w:jc w:val="both"/>
        <w:rPr>
          <w:lang w:eastAsia="ru-RU"/>
        </w:rPr>
      </w:pPr>
      <w:r w:rsidRPr="0060693F">
        <w:rPr>
          <w:sz w:val="28"/>
          <w:szCs w:val="28"/>
        </w:rPr>
        <w:t>предложений собраний избирателей по месту жительства, работы, службы, учебы;</w:t>
      </w:r>
    </w:p>
    <w:p w:rsidR="00BC596D" w:rsidRDefault="00BC596D" w:rsidP="00BC596D">
      <w:pPr>
        <w:numPr>
          <w:ilvl w:val="0"/>
          <w:numId w:val="14"/>
        </w:numPr>
        <w:tabs>
          <w:tab w:val="left" w:pos="720"/>
          <w:tab w:val="left" w:pos="1134"/>
        </w:tabs>
        <w:autoSpaceDE w:val="0"/>
        <w:ind w:left="0" w:firstLine="720"/>
        <w:jc w:val="both"/>
        <w:rPr>
          <w:sz w:val="28"/>
          <w:szCs w:val="28"/>
        </w:rPr>
      </w:pPr>
      <w:r>
        <w:rPr>
          <w:sz w:val="28"/>
          <w:szCs w:val="28"/>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Пестравский Самарской области, территориальной комиссии.</w:t>
      </w:r>
    </w:p>
    <w:p w:rsidR="00BC596D" w:rsidRDefault="00BC596D" w:rsidP="00BC596D">
      <w:pPr>
        <w:numPr>
          <w:ilvl w:val="0"/>
          <w:numId w:val="66"/>
        </w:numPr>
        <w:tabs>
          <w:tab w:val="left" w:pos="720"/>
          <w:tab w:val="left" w:pos="1134"/>
        </w:tabs>
        <w:ind w:left="0" w:firstLine="720"/>
        <w:jc w:val="both"/>
        <w:rPr>
          <w:sz w:val="28"/>
          <w:szCs w:val="28"/>
        </w:rPr>
      </w:pPr>
      <w:r>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№64-ГД «О выборах депутатов Самарской Губернской Думы».</w:t>
      </w:r>
    </w:p>
    <w:p w:rsidR="00BC596D" w:rsidRDefault="00BC596D" w:rsidP="00BC596D">
      <w:pPr>
        <w:numPr>
          <w:ilvl w:val="0"/>
          <w:numId w:val="66"/>
        </w:numPr>
        <w:tabs>
          <w:tab w:val="left" w:pos="720"/>
          <w:tab w:val="left" w:pos="1134"/>
        </w:tabs>
        <w:ind w:left="0" w:firstLine="720"/>
        <w:jc w:val="both"/>
        <w:rPr>
          <w:sz w:val="28"/>
          <w:szCs w:val="28"/>
        </w:rPr>
      </w:pPr>
      <w:r>
        <w:rPr>
          <w:sz w:val="28"/>
          <w:szCs w:val="28"/>
        </w:rPr>
        <w:lastRenderedPageBreak/>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Пестравский Самарской области, территориальной комиссии в следующем порядке:</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если полномочия избирательной комиссии муниципального района Пестравский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Пестравский Самарской области, остальные члены избирательной комиссии поселения назначаются на основе предложений территориальной комиссии;</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 xml:space="preserve">если полномочия избирательной комиссии муниципального района Пестравский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 </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 xml:space="preserve">если полномочия территориальной комиссии возложены на избирательную комиссию муниципального района Пестравский Самарской области, члены избирательной комиссии поселения назначаются на основе предложений избирательной комиссии муниципального района Пестравский Самарской области. </w:t>
      </w:r>
    </w:p>
    <w:p w:rsidR="00BC596D" w:rsidRDefault="00BC596D" w:rsidP="00BC596D">
      <w:pPr>
        <w:numPr>
          <w:ilvl w:val="0"/>
          <w:numId w:val="66"/>
        </w:numPr>
        <w:tabs>
          <w:tab w:val="left" w:pos="720"/>
          <w:tab w:val="left" w:pos="1134"/>
        </w:tabs>
        <w:ind w:left="0" w:firstLine="720"/>
        <w:jc w:val="both"/>
        <w:rPr>
          <w:sz w:val="28"/>
          <w:szCs w:val="28"/>
        </w:rPr>
      </w:pPr>
      <w:r>
        <w:rPr>
          <w:sz w:val="28"/>
          <w:szCs w:val="28"/>
        </w:rPr>
        <w:t>Предложения избирательной комиссии муниципального района Пестравский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C596D" w:rsidRDefault="00BC596D" w:rsidP="00BC596D">
      <w:pPr>
        <w:numPr>
          <w:ilvl w:val="0"/>
          <w:numId w:val="66"/>
        </w:numPr>
        <w:tabs>
          <w:tab w:val="left" w:pos="720"/>
          <w:tab w:val="left" w:pos="1134"/>
        </w:tabs>
        <w:ind w:left="0" w:firstLine="720"/>
        <w:jc w:val="both"/>
        <w:rPr>
          <w:sz w:val="28"/>
          <w:szCs w:val="28"/>
        </w:rPr>
      </w:pPr>
      <w:r>
        <w:rPr>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C596D" w:rsidRDefault="00BC596D" w:rsidP="00BC596D">
      <w:pPr>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49. Полномочия избирательной комиссии поселения</w:t>
      </w:r>
    </w:p>
    <w:p w:rsidR="00BC596D" w:rsidRDefault="00BC596D" w:rsidP="00BC596D">
      <w:pPr>
        <w:jc w:val="both"/>
        <w:rPr>
          <w:sz w:val="28"/>
          <w:szCs w:val="28"/>
        </w:rPr>
      </w:pPr>
    </w:p>
    <w:p w:rsidR="00BC596D" w:rsidRDefault="00BC596D" w:rsidP="00BC596D">
      <w:pPr>
        <w:ind w:firstLine="708"/>
        <w:jc w:val="both"/>
        <w:rPr>
          <w:sz w:val="28"/>
          <w:szCs w:val="28"/>
        </w:rPr>
      </w:pPr>
      <w:r>
        <w:rPr>
          <w:sz w:val="28"/>
          <w:szCs w:val="28"/>
        </w:rPr>
        <w:t>Избирательная комиссия поселения:</w:t>
      </w:r>
    </w:p>
    <w:p w:rsidR="00BC596D" w:rsidRDefault="00BC596D" w:rsidP="00BC596D">
      <w:pPr>
        <w:numPr>
          <w:ilvl w:val="0"/>
          <w:numId w:val="7"/>
        </w:numPr>
        <w:tabs>
          <w:tab w:val="left" w:pos="1134"/>
        </w:tabs>
        <w:jc w:val="both"/>
        <w:rPr>
          <w:sz w:val="28"/>
          <w:szCs w:val="28"/>
        </w:rPr>
      </w:pPr>
      <w:r>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C596D" w:rsidRDefault="00BC596D" w:rsidP="00BC596D">
      <w:pPr>
        <w:numPr>
          <w:ilvl w:val="0"/>
          <w:numId w:val="7"/>
        </w:numPr>
        <w:tabs>
          <w:tab w:val="left" w:pos="1134"/>
        </w:tabs>
        <w:jc w:val="both"/>
        <w:rPr>
          <w:sz w:val="28"/>
          <w:szCs w:val="28"/>
        </w:rPr>
      </w:pPr>
      <w:r>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C596D" w:rsidRDefault="00BC596D" w:rsidP="00BC596D">
      <w:pPr>
        <w:numPr>
          <w:ilvl w:val="0"/>
          <w:numId w:val="7"/>
        </w:numPr>
        <w:tabs>
          <w:tab w:val="left" w:pos="1134"/>
        </w:tabs>
        <w:jc w:val="both"/>
        <w:rPr>
          <w:sz w:val="28"/>
          <w:szCs w:val="28"/>
        </w:rPr>
      </w:pPr>
      <w:r>
        <w:rPr>
          <w:sz w:val="28"/>
          <w:szCs w:val="28"/>
        </w:rPr>
        <w:lastRenderedPageBreak/>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C596D" w:rsidRDefault="00BC596D" w:rsidP="00BC596D">
      <w:pPr>
        <w:numPr>
          <w:ilvl w:val="0"/>
          <w:numId w:val="7"/>
        </w:numPr>
        <w:tabs>
          <w:tab w:val="left" w:pos="1134"/>
        </w:tabs>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C596D" w:rsidRDefault="00BC596D" w:rsidP="00BC596D">
      <w:pPr>
        <w:numPr>
          <w:ilvl w:val="0"/>
          <w:numId w:val="7"/>
        </w:numPr>
        <w:tabs>
          <w:tab w:val="left" w:pos="1134"/>
        </w:tabs>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C596D" w:rsidRDefault="00BC596D" w:rsidP="00BC596D">
      <w:pPr>
        <w:numPr>
          <w:ilvl w:val="0"/>
          <w:numId w:val="7"/>
        </w:numPr>
        <w:tabs>
          <w:tab w:val="left" w:pos="1134"/>
        </w:tabs>
        <w:jc w:val="both"/>
        <w:rPr>
          <w:sz w:val="28"/>
          <w:szCs w:val="28"/>
        </w:rPr>
      </w:pPr>
      <w:r>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C596D" w:rsidRDefault="00BC596D" w:rsidP="00BC596D">
      <w:pPr>
        <w:numPr>
          <w:ilvl w:val="0"/>
          <w:numId w:val="7"/>
        </w:numPr>
        <w:tabs>
          <w:tab w:val="left" w:pos="1134"/>
        </w:tabs>
        <w:jc w:val="both"/>
        <w:rPr>
          <w:sz w:val="28"/>
          <w:szCs w:val="28"/>
        </w:rPr>
      </w:pPr>
      <w:r>
        <w:rPr>
          <w:sz w:val="28"/>
          <w:szCs w:val="28"/>
        </w:rPr>
        <w:t>оказывает правовую, методическую, организационно-техническую помощь нижестоящим комиссиям;</w:t>
      </w:r>
    </w:p>
    <w:p w:rsidR="00BC596D" w:rsidRDefault="00BC596D" w:rsidP="00BC596D">
      <w:pPr>
        <w:numPr>
          <w:ilvl w:val="0"/>
          <w:numId w:val="7"/>
        </w:numPr>
        <w:tabs>
          <w:tab w:val="left" w:pos="1134"/>
        </w:tabs>
        <w:jc w:val="both"/>
        <w:rPr>
          <w:sz w:val="28"/>
          <w:szCs w:val="28"/>
        </w:rPr>
      </w:pPr>
      <w:r>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C596D" w:rsidRDefault="00BC596D" w:rsidP="00BC596D">
      <w:pPr>
        <w:numPr>
          <w:ilvl w:val="0"/>
          <w:numId w:val="7"/>
        </w:numPr>
        <w:tabs>
          <w:tab w:val="left" w:pos="1134"/>
        </w:tabs>
        <w:jc w:val="both"/>
        <w:rPr>
          <w:sz w:val="28"/>
          <w:szCs w:val="28"/>
        </w:rPr>
      </w:pPr>
      <w:r>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C596D" w:rsidRDefault="00BC596D" w:rsidP="00BC596D">
      <w:pPr>
        <w:numPr>
          <w:ilvl w:val="0"/>
          <w:numId w:val="7"/>
        </w:numPr>
        <w:tabs>
          <w:tab w:val="left" w:pos="1134"/>
        </w:tabs>
        <w:jc w:val="both"/>
        <w:rPr>
          <w:sz w:val="28"/>
          <w:szCs w:val="28"/>
        </w:rPr>
      </w:pPr>
      <w:r>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BC596D" w:rsidRDefault="00BC596D" w:rsidP="00BC596D">
      <w:pPr>
        <w:pStyle w:val="ConsNormal"/>
        <w:ind w:firstLine="709"/>
        <w:jc w:val="both"/>
        <w:rPr>
          <w:color w:val="000000"/>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Статья 50. Понятие и правовое регулирование муниципальной службы поселения,</w:t>
      </w:r>
      <w:r w:rsidRPr="00AB2A38">
        <w:rPr>
          <w:rFonts w:ascii="Times New Roman" w:hAnsi="Times New Roman" w:cs="Times New Roman"/>
          <w:bCs w:val="0"/>
          <w:i w:val="0"/>
        </w:rPr>
        <w:t xml:space="preserve"> </w:t>
      </w:r>
      <w:r>
        <w:rPr>
          <w:rFonts w:ascii="Times New Roman" w:hAnsi="Times New Roman" w:cs="Times New Roman"/>
          <w:bCs w:val="0"/>
          <w:i w:val="0"/>
        </w:rPr>
        <w:t>муниципальный служащий поселения</w:t>
      </w:r>
    </w:p>
    <w:p w:rsidR="00BC596D" w:rsidRDefault="00BC596D" w:rsidP="00BC596D">
      <w:pPr>
        <w:ind w:firstLine="709"/>
        <w:jc w:val="both"/>
      </w:pPr>
    </w:p>
    <w:p w:rsidR="00BC596D" w:rsidRDefault="00BC596D" w:rsidP="00BC596D">
      <w:pPr>
        <w:numPr>
          <w:ilvl w:val="0"/>
          <w:numId w:val="31"/>
        </w:numPr>
        <w:tabs>
          <w:tab w:val="left" w:pos="1134"/>
        </w:tabs>
        <w:jc w:val="both"/>
        <w:rPr>
          <w:sz w:val="28"/>
          <w:szCs w:val="28"/>
        </w:rPr>
      </w:pPr>
      <w:r>
        <w:rPr>
          <w:sz w:val="28"/>
          <w:szCs w:val="28"/>
        </w:rPr>
        <w:t>Муниципальная служба:</w:t>
      </w:r>
    </w:p>
    <w:p w:rsidR="00BC596D" w:rsidRDefault="00BC596D" w:rsidP="00BC596D">
      <w:pPr>
        <w:numPr>
          <w:ilvl w:val="1"/>
          <w:numId w:val="66"/>
        </w:numPr>
        <w:tabs>
          <w:tab w:val="clear" w:pos="1789"/>
          <w:tab w:val="left" w:pos="1134"/>
          <w:tab w:val="num" w:pos="1560"/>
        </w:tabs>
        <w:ind w:left="0"/>
        <w:jc w:val="both"/>
        <w:rPr>
          <w:sz w:val="28"/>
          <w:szCs w:val="28"/>
        </w:rPr>
      </w:pPr>
      <w:r>
        <w:rPr>
          <w:sz w:val="28"/>
          <w:szCs w:val="28"/>
        </w:rPr>
        <w:t xml:space="preserve">муниципальная служба - профессиональная деятельность граждан, которая осуществляется на постоянной основе на должностях </w:t>
      </w:r>
      <w:r>
        <w:rPr>
          <w:sz w:val="28"/>
          <w:szCs w:val="28"/>
        </w:rPr>
        <w:lastRenderedPageBreak/>
        <w:t>муниципальной службы, замещаемых путем заключения трудового договора (контракта);</w:t>
      </w:r>
    </w:p>
    <w:p w:rsidR="00BC596D" w:rsidRDefault="00BC596D" w:rsidP="00BC596D">
      <w:pPr>
        <w:numPr>
          <w:ilvl w:val="1"/>
          <w:numId w:val="66"/>
        </w:numPr>
        <w:tabs>
          <w:tab w:val="left" w:pos="1134"/>
        </w:tabs>
        <w:ind w:left="0"/>
        <w:jc w:val="both"/>
        <w:rPr>
          <w:sz w:val="28"/>
          <w:szCs w:val="28"/>
        </w:rPr>
      </w:pPr>
      <w:r>
        <w:rPr>
          <w:sz w:val="28"/>
          <w:szCs w:val="28"/>
        </w:rPr>
        <w:t>правовые основы муниципальной службы поселения составляют Конституция Российской Федерации, Федеральный закон "О муниципальной службе в Российской Федерации" от 02.03.2007 № 25-ФЗ и другие федеральные законы, иные нормативные правовые акты Российской Федерации, Устав Самарской области, Закон Самарской области "О муниципальной службе в Самарской области" от 09.10.2007 № 96-ГД,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C596D" w:rsidRDefault="00BC596D" w:rsidP="00BC596D">
      <w:pPr>
        <w:numPr>
          <w:ilvl w:val="1"/>
          <w:numId w:val="66"/>
        </w:numPr>
        <w:tabs>
          <w:tab w:val="left" w:pos="1134"/>
        </w:tabs>
        <w:ind w:left="0"/>
        <w:jc w:val="both"/>
        <w:rPr>
          <w:sz w:val="28"/>
          <w:szCs w:val="28"/>
        </w:rPr>
      </w:pPr>
      <w:r>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C596D" w:rsidRDefault="00BC596D" w:rsidP="00BC596D">
      <w:pPr>
        <w:tabs>
          <w:tab w:val="left" w:pos="1134"/>
        </w:tabs>
        <w:ind w:firstLine="709"/>
        <w:jc w:val="both"/>
        <w:rPr>
          <w:sz w:val="28"/>
          <w:szCs w:val="28"/>
        </w:rPr>
      </w:pPr>
    </w:p>
    <w:p w:rsidR="00BC596D" w:rsidRPr="00AB2A38" w:rsidRDefault="00BC596D" w:rsidP="00BC596D">
      <w:pPr>
        <w:pStyle w:val="2"/>
        <w:numPr>
          <w:ilvl w:val="0"/>
          <w:numId w:val="31"/>
        </w:numPr>
        <w:tabs>
          <w:tab w:val="left" w:pos="1134"/>
        </w:tabs>
        <w:spacing w:before="0" w:after="0"/>
        <w:jc w:val="both"/>
        <w:rPr>
          <w:rFonts w:ascii="Times New Roman" w:hAnsi="Times New Roman" w:cs="Times New Roman"/>
          <w:b w:val="0"/>
          <w:bCs w:val="0"/>
          <w:i w:val="0"/>
        </w:rPr>
      </w:pPr>
      <w:r w:rsidRPr="00AB2A38">
        <w:rPr>
          <w:rFonts w:ascii="Times New Roman" w:hAnsi="Times New Roman" w:cs="Times New Roman"/>
          <w:b w:val="0"/>
          <w:bCs w:val="0"/>
          <w:i w:val="0"/>
        </w:rPr>
        <w:t xml:space="preserve"> Муниципальный служащий поселения:</w:t>
      </w:r>
    </w:p>
    <w:p w:rsidR="00BC596D" w:rsidRPr="00AB2A38" w:rsidRDefault="00BC596D" w:rsidP="00BC596D">
      <w:pPr>
        <w:tabs>
          <w:tab w:val="left" w:pos="1134"/>
        </w:tabs>
        <w:ind w:firstLine="709"/>
        <w:jc w:val="both"/>
      </w:pPr>
    </w:p>
    <w:p w:rsidR="00BC596D" w:rsidRDefault="00BC596D" w:rsidP="00BC596D">
      <w:pPr>
        <w:numPr>
          <w:ilvl w:val="0"/>
          <w:numId w:val="58"/>
        </w:numPr>
        <w:tabs>
          <w:tab w:val="left" w:pos="1134"/>
        </w:tabs>
        <w:jc w:val="both"/>
        <w:rPr>
          <w:sz w:val="28"/>
          <w:szCs w:val="28"/>
        </w:rPr>
      </w:pPr>
      <w:r>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BC596D" w:rsidRDefault="00BC596D" w:rsidP="00BC596D">
      <w:pPr>
        <w:numPr>
          <w:ilvl w:val="0"/>
          <w:numId w:val="58"/>
        </w:numPr>
        <w:tabs>
          <w:tab w:val="left" w:pos="1134"/>
        </w:tabs>
        <w:jc w:val="both"/>
        <w:rPr>
          <w:sz w:val="28"/>
          <w:szCs w:val="28"/>
        </w:rPr>
      </w:pPr>
      <w:r>
        <w:rPr>
          <w:sz w:val="28"/>
          <w:szCs w:val="28"/>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C596D" w:rsidRDefault="00BC596D" w:rsidP="00BC596D">
      <w:pPr>
        <w:numPr>
          <w:ilvl w:val="0"/>
          <w:numId w:val="58"/>
        </w:numPr>
        <w:tabs>
          <w:tab w:val="left" w:pos="1134"/>
        </w:tabs>
        <w:jc w:val="both"/>
        <w:rPr>
          <w:sz w:val="28"/>
          <w:szCs w:val="28"/>
        </w:rPr>
      </w:pPr>
      <w:r>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утверждаемым Законом Самарской области «О Реестре должностей муниципальной службы в Самарской области» от 30.12.2005 № 254-ГД.</w:t>
      </w:r>
    </w:p>
    <w:p w:rsidR="00BC596D" w:rsidRDefault="00BC596D" w:rsidP="00BC596D">
      <w:pPr>
        <w:numPr>
          <w:ilvl w:val="0"/>
          <w:numId w:val="58"/>
        </w:numPr>
        <w:tabs>
          <w:tab w:val="left" w:pos="1134"/>
        </w:tabs>
        <w:jc w:val="both"/>
        <w:rPr>
          <w:sz w:val="28"/>
          <w:szCs w:val="28"/>
        </w:rPr>
      </w:pPr>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C596D" w:rsidRDefault="00BC596D" w:rsidP="00BC596D">
      <w:pPr>
        <w:numPr>
          <w:ilvl w:val="0"/>
          <w:numId w:val="58"/>
        </w:numPr>
        <w:tabs>
          <w:tab w:val="left" w:pos="1134"/>
        </w:tabs>
        <w:jc w:val="both"/>
        <w:rPr>
          <w:sz w:val="28"/>
          <w:szCs w:val="28"/>
        </w:rPr>
      </w:pPr>
      <w:r>
        <w:rPr>
          <w:sz w:val="28"/>
          <w:szCs w:val="28"/>
        </w:rPr>
        <w:lastRenderedPageBreak/>
        <w:t xml:space="preserve">Муниципальному служащему поселения предоставляются гарантии, предусмотренные Федеральным законом «О муниципальной службе в Российской Федерации» от 02.03.2007 № 25-ФЗ и Законом Самарской области «О муниципальной службе в Самарской области» от 09.10.2007 № 96-ГД. </w:t>
      </w:r>
    </w:p>
    <w:p w:rsidR="00BC596D" w:rsidRPr="0037629E" w:rsidRDefault="00BC596D" w:rsidP="00BC596D">
      <w:pPr>
        <w:numPr>
          <w:ilvl w:val="0"/>
          <w:numId w:val="58"/>
        </w:numPr>
        <w:tabs>
          <w:tab w:val="left" w:pos="1134"/>
        </w:tabs>
        <w:jc w:val="both"/>
        <w:rPr>
          <w:sz w:val="28"/>
          <w:szCs w:val="28"/>
        </w:rPr>
      </w:pPr>
      <w:r w:rsidRPr="0037629E">
        <w:rPr>
          <w:sz w:val="28"/>
          <w:szCs w:val="28"/>
          <w:lang w:eastAsia="ru-RU"/>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BC596D" w:rsidRPr="00AB2A38" w:rsidRDefault="00BC596D" w:rsidP="00BC596D">
      <w:pPr>
        <w:numPr>
          <w:ilvl w:val="0"/>
          <w:numId w:val="58"/>
        </w:numPr>
        <w:shd w:val="clear" w:color="auto" w:fill="FFFFFF"/>
        <w:tabs>
          <w:tab w:val="left" w:pos="1134"/>
        </w:tabs>
        <w:adjustRightInd w:val="0"/>
        <w:spacing w:after="225" w:line="336" w:lineRule="atLeast"/>
        <w:jc w:val="both"/>
        <w:outlineLvl w:val="0"/>
        <w:rPr>
          <w:lang w:eastAsia="ru-RU"/>
        </w:rPr>
      </w:pPr>
      <w:r w:rsidRPr="0032158E">
        <w:rPr>
          <w:sz w:val="28"/>
          <w:szCs w:val="28"/>
          <w:lang w:eastAsia="ru-RU"/>
        </w:rPr>
        <w:t xml:space="preserve">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C596D" w:rsidRPr="00194AC4" w:rsidRDefault="00BC596D" w:rsidP="00BC596D">
      <w:pPr>
        <w:keepNext/>
        <w:shd w:val="clear" w:color="auto" w:fill="FFFFFF"/>
        <w:spacing w:after="225" w:line="336" w:lineRule="atLeast"/>
        <w:ind w:firstLine="709"/>
        <w:jc w:val="both"/>
        <w:outlineLvl w:val="1"/>
        <w:rPr>
          <w:b/>
          <w:lang w:eastAsia="ru-RU"/>
        </w:rPr>
      </w:pPr>
      <w:r w:rsidRPr="006C6259">
        <w:rPr>
          <w:b/>
          <w:bCs/>
          <w:color w:val="000000"/>
          <w:sz w:val="28"/>
          <w:szCs w:val="28"/>
          <w:lang w:eastAsia="ru-RU"/>
        </w:rPr>
        <w:t xml:space="preserve">Статья </w:t>
      </w:r>
      <w:r>
        <w:rPr>
          <w:b/>
          <w:bCs/>
          <w:color w:val="000000"/>
          <w:sz w:val="28"/>
          <w:szCs w:val="28"/>
          <w:lang w:eastAsia="ru-RU"/>
        </w:rPr>
        <w:t>51</w:t>
      </w:r>
      <w:r w:rsidRPr="006C6259">
        <w:rPr>
          <w:b/>
          <w:bCs/>
          <w:color w:val="000000"/>
          <w:sz w:val="28"/>
          <w:szCs w:val="28"/>
          <w:lang w:eastAsia="ru-RU"/>
        </w:rPr>
        <w:t xml:space="preserve">. </w:t>
      </w:r>
      <w:r w:rsidRPr="00194AC4">
        <w:rPr>
          <w:b/>
          <w:bCs/>
          <w:sz w:val="28"/>
          <w:szCs w:val="28"/>
          <w:lang w:eastAsia="ru-RU"/>
        </w:rPr>
        <w:t>Досрочное прекращение полномочий Главы Администрации поселения</w:t>
      </w:r>
    </w:p>
    <w:p w:rsidR="00BC596D" w:rsidRPr="004C4767" w:rsidRDefault="00BC596D" w:rsidP="00BC596D">
      <w:pPr>
        <w:shd w:val="clear" w:color="auto" w:fill="FFFFFF"/>
        <w:spacing w:line="336" w:lineRule="atLeast"/>
        <w:ind w:firstLine="709"/>
        <w:jc w:val="both"/>
        <w:rPr>
          <w:lang w:eastAsia="ru-RU"/>
        </w:rPr>
      </w:pPr>
      <w:r w:rsidRPr="004C4767">
        <w:rPr>
          <w:rFonts w:eastAsia="Arial"/>
          <w:sz w:val="28"/>
          <w:szCs w:val="28"/>
          <w:lang w:eastAsia="ru-RU"/>
        </w:rPr>
        <w:t>1.</w:t>
      </w:r>
      <w:r w:rsidRPr="004C4767">
        <w:rPr>
          <w:rFonts w:eastAsia="Arial"/>
          <w:sz w:val="14"/>
          <w:szCs w:val="14"/>
          <w:lang w:eastAsia="ru-RU"/>
        </w:rPr>
        <w:t xml:space="preserve"> </w:t>
      </w:r>
      <w:r w:rsidRPr="004C4767">
        <w:rPr>
          <w:sz w:val="28"/>
          <w:szCs w:val="28"/>
          <w:lang w:eastAsia="ru-RU"/>
        </w:rPr>
        <w:t>Полномочия Главы Администрации поселения, осуществляемые на основе контракта, прекращаются досрочно в случае:</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w:t>
      </w:r>
      <w:r w:rsidRPr="004C4767">
        <w:rPr>
          <w:rFonts w:eastAsia="Arial"/>
          <w:sz w:val="14"/>
          <w:szCs w:val="14"/>
          <w:lang w:eastAsia="ru-RU"/>
        </w:rPr>
        <w:t xml:space="preserve"> </w:t>
      </w:r>
      <w:r w:rsidRPr="004C4767">
        <w:rPr>
          <w:sz w:val="28"/>
          <w:szCs w:val="28"/>
          <w:lang w:eastAsia="ru-RU"/>
        </w:rPr>
        <w:t>смерти;</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2)</w:t>
      </w:r>
      <w:r w:rsidRPr="004C4767">
        <w:rPr>
          <w:rFonts w:eastAsia="Arial"/>
          <w:sz w:val="14"/>
          <w:szCs w:val="14"/>
          <w:lang w:eastAsia="ru-RU"/>
        </w:rPr>
        <w:t xml:space="preserve"> </w:t>
      </w:r>
      <w:r w:rsidRPr="004C4767">
        <w:rPr>
          <w:sz w:val="28"/>
          <w:szCs w:val="28"/>
          <w:lang w:eastAsia="ru-RU"/>
        </w:rPr>
        <w:t>отставки по собственному желанию;</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3)</w:t>
      </w:r>
      <w:r w:rsidRPr="004C4767">
        <w:rPr>
          <w:rFonts w:eastAsia="Arial"/>
          <w:sz w:val="14"/>
          <w:szCs w:val="14"/>
          <w:lang w:eastAsia="ru-RU"/>
        </w:rPr>
        <w:t xml:space="preserve"> </w:t>
      </w:r>
      <w:r w:rsidRPr="004C4767">
        <w:rPr>
          <w:sz w:val="28"/>
          <w:szCs w:val="28"/>
          <w:lang w:eastAsia="ru-RU"/>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4)</w:t>
      </w:r>
      <w:r w:rsidRPr="004C4767">
        <w:rPr>
          <w:rFonts w:eastAsia="Arial"/>
          <w:sz w:val="14"/>
          <w:szCs w:val="14"/>
          <w:lang w:eastAsia="ru-RU"/>
        </w:rPr>
        <w:t xml:space="preserve"> </w:t>
      </w:r>
      <w:r w:rsidRPr="004C4767">
        <w:rPr>
          <w:sz w:val="28"/>
          <w:szCs w:val="28"/>
          <w:lang w:eastAsia="ru-RU"/>
        </w:rPr>
        <w:t xml:space="preserve">отрешения от должности в соответствии со статьей </w:t>
      </w:r>
      <w:r w:rsidRPr="003D52D6">
        <w:rPr>
          <w:sz w:val="28"/>
          <w:szCs w:val="28"/>
          <w:lang w:eastAsia="ru-RU"/>
        </w:rPr>
        <w:t>86</w:t>
      </w:r>
      <w:r w:rsidRPr="004C4767">
        <w:rPr>
          <w:sz w:val="28"/>
          <w:szCs w:val="28"/>
          <w:lang w:eastAsia="ru-RU"/>
        </w:rPr>
        <w:t xml:space="preserve"> настоящего Устава;</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5)</w:t>
      </w:r>
      <w:r>
        <w:rPr>
          <w:rFonts w:eastAsia="Arial"/>
          <w:sz w:val="28"/>
          <w:szCs w:val="28"/>
          <w:lang w:eastAsia="ru-RU"/>
        </w:rPr>
        <w:t xml:space="preserve"> </w:t>
      </w:r>
      <w:r w:rsidRPr="004C4767">
        <w:rPr>
          <w:rFonts w:eastAsia="Arial"/>
          <w:sz w:val="14"/>
          <w:szCs w:val="14"/>
          <w:lang w:eastAsia="ru-RU"/>
        </w:rPr>
        <w:t xml:space="preserve"> </w:t>
      </w:r>
      <w:r w:rsidRPr="004C4767">
        <w:rPr>
          <w:sz w:val="28"/>
          <w:szCs w:val="28"/>
          <w:lang w:eastAsia="ru-RU"/>
        </w:rPr>
        <w:t>признания судом недееспособным или ограниченно дееспособным;</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6)</w:t>
      </w:r>
      <w:r w:rsidRPr="004C4767">
        <w:rPr>
          <w:rFonts w:eastAsia="Arial"/>
          <w:sz w:val="14"/>
          <w:szCs w:val="14"/>
          <w:lang w:eastAsia="ru-RU"/>
        </w:rPr>
        <w:t xml:space="preserve"> </w:t>
      </w:r>
      <w:r w:rsidRPr="004C4767">
        <w:rPr>
          <w:sz w:val="28"/>
          <w:szCs w:val="28"/>
          <w:lang w:eastAsia="ru-RU"/>
        </w:rPr>
        <w:t>признания судом безвестно отсутствующим или объявления умершим;</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7)</w:t>
      </w:r>
      <w:r w:rsidRPr="004C4767">
        <w:rPr>
          <w:rFonts w:eastAsia="Arial"/>
          <w:sz w:val="14"/>
          <w:szCs w:val="14"/>
          <w:lang w:eastAsia="ru-RU"/>
        </w:rPr>
        <w:t xml:space="preserve"> </w:t>
      </w:r>
      <w:r w:rsidRPr="004C4767">
        <w:rPr>
          <w:sz w:val="28"/>
          <w:szCs w:val="28"/>
          <w:lang w:eastAsia="ru-RU"/>
        </w:rPr>
        <w:t>вступления в отношении его в законную силу обвинительного приговора суда;</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8)</w:t>
      </w:r>
      <w:r w:rsidRPr="004C4767">
        <w:rPr>
          <w:rFonts w:eastAsia="Arial"/>
          <w:sz w:val="14"/>
          <w:szCs w:val="14"/>
          <w:lang w:eastAsia="ru-RU"/>
        </w:rPr>
        <w:t xml:space="preserve"> </w:t>
      </w:r>
      <w:r w:rsidRPr="004C4767">
        <w:rPr>
          <w:sz w:val="28"/>
          <w:szCs w:val="28"/>
          <w:lang w:eastAsia="ru-RU"/>
        </w:rPr>
        <w:t>выезда за пределы Российской Федерации на постоянное место жительства;</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9)</w:t>
      </w:r>
      <w:r w:rsidRPr="004C4767">
        <w:rPr>
          <w:rFonts w:eastAsia="Arial"/>
          <w:sz w:val="14"/>
          <w:szCs w:val="14"/>
          <w:lang w:eastAsia="ru-RU"/>
        </w:rPr>
        <w:t xml:space="preserve"> </w:t>
      </w:r>
      <w:r w:rsidRPr="004C4767">
        <w:rPr>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4C4767">
        <w:rPr>
          <w:sz w:val="28"/>
          <w:szCs w:val="28"/>
          <w:lang w:eastAsia="ru-RU"/>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10)</w:t>
      </w:r>
      <w:r w:rsidRPr="004C4767">
        <w:rPr>
          <w:rFonts w:eastAsia="Arial"/>
          <w:sz w:val="14"/>
          <w:szCs w:val="14"/>
          <w:lang w:eastAsia="ru-RU"/>
        </w:rPr>
        <w:t xml:space="preserve"> </w:t>
      </w:r>
      <w:r w:rsidRPr="004C4767">
        <w:rPr>
          <w:sz w:val="28"/>
          <w:szCs w:val="28"/>
          <w:lang w:eastAsia="ru-RU"/>
        </w:rPr>
        <w:t>призыва на военную службу или направления на замещающую ее альтернативную гражданскую службу;</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11)</w:t>
      </w:r>
      <w:r w:rsidRPr="004C4767">
        <w:rPr>
          <w:rFonts w:eastAsia="Arial"/>
          <w:sz w:val="14"/>
          <w:szCs w:val="14"/>
          <w:lang w:eastAsia="ru-RU"/>
        </w:rPr>
        <w:t xml:space="preserve"> </w:t>
      </w:r>
      <w:r w:rsidRPr="004C4767">
        <w:rPr>
          <w:sz w:val="28"/>
          <w:szCs w:val="28"/>
          <w:lang w:eastAsia="ru-RU"/>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12)</w:t>
      </w:r>
      <w:r w:rsidRPr="004C4767">
        <w:rPr>
          <w:rFonts w:eastAsia="Arial"/>
          <w:sz w:val="14"/>
          <w:szCs w:val="14"/>
          <w:lang w:eastAsia="ru-RU"/>
        </w:rPr>
        <w:t xml:space="preserve"> </w:t>
      </w:r>
      <w:r w:rsidRPr="004C4767">
        <w:rPr>
          <w:sz w:val="28"/>
          <w:szCs w:val="28"/>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13)</w:t>
      </w:r>
      <w:r w:rsidRPr="004C4767">
        <w:rPr>
          <w:rFonts w:eastAsia="Arial"/>
          <w:sz w:val="14"/>
          <w:szCs w:val="14"/>
          <w:lang w:eastAsia="ru-RU"/>
        </w:rPr>
        <w:t xml:space="preserve"> </w:t>
      </w:r>
      <w:r w:rsidRPr="004C4767">
        <w:rPr>
          <w:sz w:val="28"/>
          <w:szCs w:val="28"/>
          <w:lang w:eastAsia="ru-RU"/>
        </w:rPr>
        <w:t>вступления в должность главы муниципального образования, исполняющего полномочия главы местной администрации;</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14)</w:t>
      </w:r>
      <w:r w:rsidRPr="004C4767">
        <w:rPr>
          <w:rFonts w:eastAsia="Arial"/>
          <w:sz w:val="14"/>
          <w:szCs w:val="14"/>
          <w:lang w:eastAsia="ru-RU"/>
        </w:rPr>
        <w:t xml:space="preserve"> </w:t>
      </w:r>
      <w:r w:rsidRPr="004C4767">
        <w:rPr>
          <w:sz w:val="28"/>
          <w:szCs w:val="28"/>
          <w:lang w:eastAsia="ru-RU"/>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BC596D" w:rsidRPr="004C4767" w:rsidRDefault="00BC596D" w:rsidP="00BC596D">
      <w:pPr>
        <w:shd w:val="clear" w:color="auto" w:fill="FFFFFF"/>
        <w:tabs>
          <w:tab w:val="num" w:pos="0"/>
          <w:tab w:val="num" w:pos="1152"/>
          <w:tab w:val="num" w:pos="1425"/>
        </w:tabs>
        <w:spacing w:line="336" w:lineRule="atLeast"/>
        <w:ind w:firstLine="709"/>
        <w:jc w:val="both"/>
        <w:rPr>
          <w:lang w:eastAsia="ru-RU"/>
        </w:rPr>
      </w:pPr>
      <w:r w:rsidRPr="004C4767">
        <w:rPr>
          <w:rFonts w:eastAsia="Arial"/>
          <w:sz w:val="28"/>
          <w:szCs w:val="28"/>
          <w:lang w:eastAsia="ru-RU"/>
        </w:rPr>
        <w:t>2.</w:t>
      </w:r>
      <w:r w:rsidRPr="004C4767">
        <w:rPr>
          <w:rFonts w:eastAsia="Arial"/>
          <w:sz w:val="14"/>
          <w:szCs w:val="14"/>
          <w:lang w:eastAsia="ru-RU"/>
        </w:rPr>
        <w:t xml:space="preserve"> </w:t>
      </w:r>
      <w:r w:rsidRPr="004C4767">
        <w:rPr>
          <w:sz w:val="28"/>
          <w:szCs w:val="28"/>
          <w:lang w:eastAsia="ru-RU"/>
        </w:rPr>
        <w:t>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лицо, замещающее должность муниципальной службы в Администрации поселения, определенное решением Собрания представителей поселения.</w:t>
      </w:r>
    </w:p>
    <w:p w:rsidR="00BC596D" w:rsidRPr="00194AC4" w:rsidRDefault="00BC596D" w:rsidP="00BC596D">
      <w:pPr>
        <w:shd w:val="clear" w:color="auto" w:fill="FFFFFF"/>
        <w:tabs>
          <w:tab w:val="num" w:pos="0"/>
          <w:tab w:val="num" w:pos="1152"/>
          <w:tab w:val="num" w:pos="1425"/>
        </w:tabs>
        <w:spacing w:line="336" w:lineRule="atLeast"/>
        <w:ind w:firstLine="709"/>
        <w:jc w:val="both"/>
        <w:rPr>
          <w:lang w:eastAsia="ru-RU"/>
        </w:rPr>
      </w:pPr>
      <w:r w:rsidRPr="004C4767">
        <w:rPr>
          <w:rFonts w:eastAsia="Arial"/>
          <w:sz w:val="28"/>
          <w:szCs w:val="28"/>
          <w:lang w:eastAsia="ru-RU"/>
        </w:rPr>
        <w:t>3.</w:t>
      </w:r>
      <w:r w:rsidRPr="004C4767">
        <w:rPr>
          <w:rFonts w:eastAsia="Arial"/>
          <w:sz w:val="14"/>
          <w:szCs w:val="14"/>
          <w:lang w:eastAsia="ru-RU"/>
        </w:rPr>
        <w:t xml:space="preserve"> </w:t>
      </w:r>
      <w:r w:rsidRPr="004C4767">
        <w:rPr>
          <w:sz w:val="28"/>
          <w:szCs w:val="28"/>
          <w:lang w:eastAsia="ru-RU"/>
        </w:rPr>
        <w:t>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Администрации поселения, а в случае не</w:t>
      </w:r>
      <w:r>
        <w:rPr>
          <w:sz w:val="28"/>
          <w:szCs w:val="28"/>
          <w:lang w:eastAsia="ru-RU"/>
        </w:rPr>
        <w:t xml:space="preserve"> </w:t>
      </w:r>
      <w:r w:rsidRPr="004C4767">
        <w:rPr>
          <w:sz w:val="28"/>
          <w:szCs w:val="28"/>
          <w:lang w:eastAsia="ru-RU"/>
        </w:rPr>
        <w:t xml:space="preserve">назначения такого лица распоряжением Главы Администрации – лицо, замещающее должность муниципальной службы в Администрации поселения, определенное решением Собрания представителей поселения. </w:t>
      </w:r>
    </w:p>
    <w:p w:rsidR="00BC596D" w:rsidRDefault="00BC596D" w:rsidP="00BC596D">
      <w:pPr>
        <w:keepNext/>
        <w:shd w:val="clear" w:color="auto" w:fill="FFFFFF"/>
        <w:spacing w:after="225" w:line="336" w:lineRule="atLeast"/>
        <w:jc w:val="both"/>
        <w:outlineLvl w:val="1"/>
        <w:rPr>
          <w:b/>
          <w:bCs/>
          <w:color w:val="000000"/>
          <w:sz w:val="28"/>
          <w:szCs w:val="28"/>
          <w:lang w:eastAsia="ru-RU"/>
        </w:rPr>
      </w:pPr>
    </w:p>
    <w:p w:rsidR="00BC596D" w:rsidRDefault="00BC596D" w:rsidP="00BC596D">
      <w:pPr>
        <w:pStyle w:val="1"/>
        <w:numPr>
          <w:ilvl w:val="0"/>
          <w:numId w:val="75"/>
        </w:numPr>
        <w:tabs>
          <w:tab w:val="clear" w:pos="6544"/>
          <w:tab w:val="left" w:pos="1134"/>
          <w:tab w:val="num" w:pos="2127"/>
        </w:tabs>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ГАРАНТИИ ОСУЩЕСТВЛЕНИЯ ПОЛНОМОЧИЙ ДЕПУТАТОВ СОБРАНИЯ ПРЕДСТАВИТЕЛЕЙ ПОСЕЛЕНИЯ, ПРЕДСЕДАТЕЛЯ СОБРАНИЯ ПРЕДСТАВИТЕЛЕЙ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19" w:name="_%252525D0%25252593%252525D0%252525B0%25"/>
      <w:r>
        <w:rPr>
          <w:rFonts w:ascii="Times New Roman" w:hAnsi="Times New Roman" w:cs="Times New Roman"/>
          <w:bCs w:val="0"/>
          <w:i w:val="0"/>
        </w:rPr>
        <w:t>Статья 52. Гарантии осуществления полномочий депутата Собрания представителей поселения, председателя Собрания представителей поселения: общие положения</w:t>
      </w:r>
    </w:p>
    <w:p w:rsidR="00BC596D" w:rsidRDefault="00BC596D" w:rsidP="00BC596D">
      <w:pPr>
        <w:jc w:val="both"/>
      </w:pPr>
    </w:p>
    <w:p w:rsidR="00BC596D" w:rsidRDefault="00BC596D" w:rsidP="00BC596D">
      <w:pPr>
        <w:numPr>
          <w:ilvl w:val="2"/>
          <w:numId w:val="2"/>
        </w:numPr>
        <w:tabs>
          <w:tab w:val="left" w:pos="0"/>
        </w:tabs>
        <w:ind w:left="0" w:firstLine="709"/>
        <w:jc w:val="both"/>
        <w:rPr>
          <w:sz w:val="28"/>
          <w:szCs w:val="28"/>
        </w:rPr>
      </w:pPr>
      <w:r>
        <w:rPr>
          <w:sz w:val="28"/>
          <w:szCs w:val="28"/>
        </w:rPr>
        <w:lastRenderedPageBreak/>
        <w:t xml:space="preserve">Гарантии осуществления полномочий депутата Собрания представителей поселения, </w:t>
      </w:r>
      <w:r w:rsidRPr="006C6259">
        <w:rPr>
          <w:color w:val="000000"/>
          <w:sz w:val="28"/>
          <w:szCs w:val="28"/>
          <w:lang w:eastAsia="ru-RU"/>
        </w:rPr>
        <w:t>председател</w:t>
      </w:r>
      <w:r>
        <w:rPr>
          <w:color w:val="000000"/>
          <w:sz w:val="28"/>
          <w:szCs w:val="28"/>
          <w:lang w:eastAsia="ru-RU"/>
        </w:rPr>
        <w:t>я</w:t>
      </w:r>
      <w:r w:rsidRPr="006C6259">
        <w:rPr>
          <w:color w:val="000000"/>
          <w:sz w:val="28"/>
          <w:szCs w:val="28"/>
          <w:lang w:eastAsia="ru-RU"/>
        </w:rPr>
        <w:t xml:space="preserve"> Собрания представителей </w:t>
      </w:r>
      <w:r>
        <w:rPr>
          <w:color w:val="000000"/>
          <w:sz w:val="28"/>
          <w:szCs w:val="28"/>
          <w:lang w:eastAsia="ru-RU"/>
        </w:rPr>
        <w:t xml:space="preserve">поселения </w:t>
      </w:r>
      <w:r>
        <w:rPr>
          <w:sz w:val="28"/>
          <w:szCs w:val="28"/>
        </w:rPr>
        <w:t>устанавливаются настоящим Уставом в соответствии с федеральными законами и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w:t>
      </w:r>
    </w:p>
    <w:p w:rsidR="00BC596D" w:rsidRDefault="00BC596D" w:rsidP="00BC596D">
      <w:pPr>
        <w:numPr>
          <w:ilvl w:val="2"/>
          <w:numId w:val="2"/>
        </w:numPr>
        <w:tabs>
          <w:tab w:val="left" w:pos="0"/>
        </w:tabs>
        <w:ind w:left="0" w:firstLine="709"/>
        <w:jc w:val="both"/>
        <w:rPr>
          <w:sz w:val="28"/>
          <w:szCs w:val="28"/>
        </w:rPr>
      </w:pPr>
      <w:r>
        <w:rPr>
          <w:sz w:val="28"/>
          <w:szCs w:val="28"/>
        </w:rPr>
        <w:t xml:space="preserve">Реализация указанных гарантий обеспечивается за счет средств бюджета поселения. </w:t>
      </w:r>
    </w:p>
    <w:p w:rsidR="00BC596D" w:rsidRDefault="00BC596D" w:rsidP="00BC596D">
      <w:pPr>
        <w:numPr>
          <w:ilvl w:val="2"/>
          <w:numId w:val="2"/>
        </w:numPr>
        <w:tabs>
          <w:tab w:val="left" w:pos="0"/>
        </w:tabs>
        <w:ind w:left="0" w:firstLine="709"/>
        <w:jc w:val="both"/>
        <w:rPr>
          <w:sz w:val="28"/>
          <w:szCs w:val="28"/>
        </w:rPr>
      </w:pPr>
      <w:r w:rsidRPr="006C6259">
        <w:rPr>
          <w:rFonts w:eastAsia="Arial"/>
          <w:color w:val="000000"/>
          <w:sz w:val="14"/>
          <w:szCs w:val="14"/>
          <w:lang w:eastAsia="ru-RU"/>
        </w:rPr>
        <w:t xml:space="preserve"> </w:t>
      </w:r>
      <w:r w:rsidRPr="006C6259">
        <w:rPr>
          <w:color w:val="000000"/>
          <w:sz w:val="28"/>
          <w:szCs w:val="28"/>
          <w:lang w:eastAsia="ru-RU"/>
        </w:rPr>
        <w:t>Депутат Собрания представителей поселения, председатель Собрания представителей поселения замещают муниципальные должности поселения</w:t>
      </w:r>
      <w:r>
        <w:rPr>
          <w:color w:val="000000"/>
          <w:sz w:val="28"/>
          <w:szCs w:val="28"/>
          <w:lang w:eastAsia="ru-RU"/>
        </w:rPr>
        <w:t>.</w:t>
      </w:r>
    </w:p>
    <w:p w:rsidR="00BC596D" w:rsidRDefault="00BC596D" w:rsidP="00BC596D">
      <w:pPr>
        <w:numPr>
          <w:ilvl w:val="2"/>
          <w:numId w:val="2"/>
        </w:numPr>
        <w:tabs>
          <w:tab w:val="left" w:pos="0"/>
        </w:tabs>
        <w:ind w:left="0" w:firstLine="709"/>
        <w:jc w:val="both"/>
        <w:rPr>
          <w:sz w:val="28"/>
          <w:szCs w:val="28"/>
        </w:rPr>
      </w:pPr>
      <w:r>
        <w:rPr>
          <w:sz w:val="28"/>
          <w:szCs w:val="28"/>
        </w:rPr>
        <w:t xml:space="preserve">Депутату Собрания представителей поселения, </w:t>
      </w:r>
      <w:r w:rsidRPr="006C6259">
        <w:rPr>
          <w:color w:val="000000"/>
          <w:sz w:val="28"/>
          <w:szCs w:val="28"/>
          <w:lang w:eastAsia="ru-RU"/>
        </w:rPr>
        <w:t>председател</w:t>
      </w:r>
      <w:r>
        <w:rPr>
          <w:color w:val="000000"/>
          <w:sz w:val="28"/>
          <w:szCs w:val="28"/>
          <w:lang w:eastAsia="ru-RU"/>
        </w:rPr>
        <w:t>ю</w:t>
      </w:r>
      <w:r w:rsidRPr="006C6259">
        <w:rPr>
          <w:color w:val="000000"/>
          <w:sz w:val="28"/>
          <w:szCs w:val="28"/>
          <w:lang w:eastAsia="ru-RU"/>
        </w:rPr>
        <w:t xml:space="preserve"> Собрания представителей</w:t>
      </w:r>
      <w:r>
        <w:rPr>
          <w:sz w:val="28"/>
          <w:szCs w:val="28"/>
        </w:rPr>
        <w:t xml:space="preserve"> поселения обеспечиваются условия для беспрепятственного осуществления своих полномочий.</w:t>
      </w:r>
    </w:p>
    <w:p w:rsidR="00BC596D" w:rsidRDefault="00BC596D" w:rsidP="00BC596D">
      <w:pPr>
        <w:numPr>
          <w:ilvl w:val="2"/>
          <w:numId w:val="2"/>
        </w:numPr>
        <w:tabs>
          <w:tab w:val="left" w:pos="0"/>
        </w:tabs>
        <w:ind w:left="0" w:firstLine="709"/>
        <w:jc w:val="both"/>
        <w:rPr>
          <w:sz w:val="28"/>
          <w:szCs w:val="28"/>
        </w:rPr>
      </w:pPr>
      <w:r>
        <w:rPr>
          <w:sz w:val="28"/>
          <w:szCs w:val="28"/>
        </w:rPr>
        <w:t xml:space="preserve">Депутат Собрания представителей поселения, </w:t>
      </w:r>
      <w:r w:rsidRPr="006C6259">
        <w:rPr>
          <w:color w:val="000000"/>
          <w:sz w:val="28"/>
          <w:szCs w:val="28"/>
          <w:lang w:eastAsia="ru-RU"/>
        </w:rPr>
        <w:t>председатель Собрания представителей</w:t>
      </w:r>
      <w:r>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sidRPr="006C6259">
        <w:rPr>
          <w:color w:val="000000"/>
          <w:sz w:val="28"/>
          <w:szCs w:val="28"/>
          <w:lang w:eastAsia="ru-RU"/>
        </w:rPr>
        <w:t>председател</w:t>
      </w:r>
      <w:r>
        <w:rPr>
          <w:color w:val="000000"/>
          <w:sz w:val="28"/>
          <w:szCs w:val="28"/>
          <w:lang w:eastAsia="ru-RU"/>
        </w:rPr>
        <w:t>я</w:t>
      </w:r>
      <w:r w:rsidRPr="006C6259">
        <w:rPr>
          <w:color w:val="000000"/>
          <w:sz w:val="28"/>
          <w:szCs w:val="28"/>
          <w:lang w:eastAsia="ru-RU"/>
        </w:rPr>
        <w:t xml:space="preserve"> Собрания представителей</w:t>
      </w:r>
      <w:r>
        <w:rPr>
          <w:sz w:val="28"/>
          <w:szCs w:val="28"/>
        </w:rPr>
        <w:t xml:space="preserve">, в том числе по истечении срока их полномочий. Данное положение не распространяется на случаи, когда депутатом Собрания представителей поселения, </w:t>
      </w:r>
      <w:r w:rsidRPr="006C6259">
        <w:rPr>
          <w:color w:val="000000"/>
          <w:sz w:val="28"/>
          <w:szCs w:val="28"/>
          <w:lang w:eastAsia="ru-RU"/>
        </w:rPr>
        <w:t>председател</w:t>
      </w:r>
      <w:r>
        <w:rPr>
          <w:color w:val="000000"/>
          <w:sz w:val="28"/>
          <w:szCs w:val="28"/>
          <w:lang w:eastAsia="ru-RU"/>
        </w:rPr>
        <w:t>ем</w:t>
      </w:r>
      <w:r w:rsidRPr="006C6259">
        <w:rPr>
          <w:color w:val="000000"/>
          <w:sz w:val="28"/>
          <w:szCs w:val="28"/>
          <w:lang w:eastAsia="ru-RU"/>
        </w:rPr>
        <w:t xml:space="preserve"> Собрания представителей </w:t>
      </w:r>
      <w:r>
        <w:rPr>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BC596D" w:rsidRPr="00DE0831" w:rsidRDefault="00BC596D" w:rsidP="00BC596D">
      <w:pPr>
        <w:numPr>
          <w:ilvl w:val="2"/>
          <w:numId w:val="2"/>
        </w:numPr>
        <w:tabs>
          <w:tab w:val="left" w:pos="0"/>
        </w:tabs>
        <w:ind w:left="0" w:firstLine="709"/>
        <w:jc w:val="both"/>
        <w:rPr>
          <w:sz w:val="28"/>
          <w:szCs w:val="28"/>
        </w:rPr>
      </w:pPr>
      <w:r w:rsidRPr="00DE0831">
        <w:rPr>
          <w:rFonts w:eastAsia="Arial" w:cs="Arial"/>
          <w:bCs/>
          <w:sz w:val="28"/>
          <w:szCs w:val="28"/>
        </w:rPr>
        <w:t>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Fonts w:eastAsia="Arial" w:cs="Arial"/>
          <w:bCs/>
          <w:sz w:val="28"/>
          <w:szCs w:val="28"/>
        </w:rPr>
        <w:t>.</w:t>
      </w:r>
    </w:p>
    <w:p w:rsidR="00BC596D" w:rsidRDefault="00BC596D" w:rsidP="00BC596D">
      <w:pPr>
        <w:ind w:firstLine="709"/>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20" w:name="_%252525D0%2525259F%252525D1%25252580%25"/>
      <w:r>
        <w:rPr>
          <w:rFonts w:ascii="Times New Roman" w:hAnsi="Times New Roman" w:cs="Times New Roman"/>
          <w:bCs w:val="0"/>
          <w:i w:val="0"/>
        </w:rPr>
        <w:t>Статья 53. Гарантии осуществления полномочий депутата Собрания представителей поселения</w:t>
      </w:r>
    </w:p>
    <w:p w:rsidR="00BC596D" w:rsidRDefault="00BC596D" w:rsidP="00BC596D">
      <w:pPr>
        <w:jc w:val="both"/>
      </w:pPr>
    </w:p>
    <w:p w:rsidR="00BC596D" w:rsidRDefault="00BC596D" w:rsidP="00BC596D">
      <w:pPr>
        <w:numPr>
          <w:ilvl w:val="2"/>
          <w:numId w:val="75"/>
        </w:numPr>
        <w:tabs>
          <w:tab w:val="clear" w:pos="1008"/>
          <w:tab w:val="left" w:pos="1134"/>
        </w:tabs>
        <w:ind w:left="0" w:firstLine="709"/>
        <w:jc w:val="both"/>
        <w:rPr>
          <w:sz w:val="28"/>
          <w:szCs w:val="28"/>
        </w:rPr>
      </w:pPr>
      <w:r>
        <w:rPr>
          <w:sz w:val="28"/>
          <w:szCs w:val="28"/>
        </w:rPr>
        <w:t>Гарантиями осуществления полномочий депутата Собрания представителей поселения являются: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w:t>
      </w:r>
      <w:r w:rsidRPr="006A045F">
        <w:rPr>
          <w:sz w:val="28"/>
          <w:szCs w:val="28"/>
          <w:lang w:eastAsia="ru-RU"/>
        </w:rPr>
        <w:t xml:space="preserve"> </w:t>
      </w:r>
      <w:r w:rsidRPr="00CC21AF">
        <w:rPr>
          <w:sz w:val="28"/>
          <w:szCs w:val="28"/>
          <w:lang w:eastAsia="ru-RU"/>
        </w:rPr>
        <w:t xml:space="preserve">право на обязательное рассмотрение на очередном заседании Собрания представителей поселения проекта </w:t>
      </w:r>
      <w:r w:rsidRPr="00CC21AF">
        <w:rPr>
          <w:sz w:val="28"/>
          <w:szCs w:val="28"/>
          <w:lang w:eastAsia="ru-RU"/>
        </w:rPr>
        <w:lastRenderedPageBreak/>
        <w:t>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6A045F">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6A045F">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6A045F">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6A045F">
        <w:rPr>
          <w:sz w:val="28"/>
          <w:szCs w:val="28"/>
        </w:rPr>
        <w:t xml:space="preserve">право депутата Собрания представителей поселения на </w:t>
      </w:r>
      <w:r>
        <w:rPr>
          <w:sz w:val="28"/>
          <w:szCs w:val="28"/>
        </w:rPr>
        <w:t xml:space="preserve"> первоочередной </w:t>
      </w:r>
      <w:r w:rsidRPr="006A045F">
        <w:rPr>
          <w:sz w:val="28"/>
          <w:szCs w:val="28"/>
        </w:rPr>
        <w:t>прием по вопросам его деятельности должностным лиц</w:t>
      </w:r>
      <w:r>
        <w:rPr>
          <w:sz w:val="28"/>
          <w:szCs w:val="28"/>
        </w:rPr>
        <w:t>ом</w:t>
      </w:r>
      <w:r w:rsidRPr="006A045F">
        <w:rPr>
          <w:sz w:val="28"/>
          <w:szCs w:val="28"/>
        </w:rPr>
        <w:t xml:space="preserve"> орган</w:t>
      </w:r>
      <w:r>
        <w:rPr>
          <w:sz w:val="28"/>
          <w:szCs w:val="28"/>
        </w:rPr>
        <w:t>а</w:t>
      </w:r>
      <w:r w:rsidRPr="006A045F">
        <w:rPr>
          <w:sz w:val="28"/>
          <w:szCs w:val="28"/>
        </w:rPr>
        <w:t xml:space="preserve"> государственной власти, орган</w:t>
      </w:r>
      <w:r>
        <w:rPr>
          <w:sz w:val="28"/>
          <w:szCs w:val="28"/>
        </w:rPr>
        <w:t>а</w:t>
      </w:r>
      <w:r w:rsidRPr="006A045F">
        <w:rPr>
          <w:sz w:val="28"/>
          <w:szCs w:val="28"/>
        </w:rPr>
        <w:t xml:space="preserve"> местного самоуправления</w:t>
      </w:r>
      <w:r>
        <w:rPr>
          <w:sz w:val="28"/>
          <w:szCs w:val="28"/>
        </w:rPr>
        <w:t xml:space="preserve"> муниципального образования в Самарской области</w:t>
      </w:r>
      <w:r w:rsidRPr="006A045F">
        <w:rPr>
          <w:sz w:val="28"/>
          <w:szCs w:val="28"/>
        </w:rPr>
        <w:t>, руководителями</w:t>
      </w:r>
      <w:r>
        <w:rPr>
          <w:sz w:val="28"/>
          <w:szCs w:val="28"/>
        </w:rPr>
        <w:t xml:space="preserve"> и должностными  лицами </w:t>
      </w:r>
      <w:r w:rsidRPr="006A045F">
        <w:rPr>
          <w:sz w:val="28"/>
          <w:szCs w:val="28"/>
        </w:rPr>
        <w:t>организаций</w:t>
      </w:r>
      <w:r>
        <w:rPr>
          <w:sz w:val="28"/>
          <w:szCs w:val="28"/>
        </w:rPr>
        <w:t>, расположенных на территории поселения,</w:t>
      </w:r>
      <w:r w:rsidRPr="006A045F">
        <w:rPr>
          <w:sz w:val="28"/>
          <w:szCs w:val="28"/>
        </w:rPr>
        <w:t xml:space="preserve"> независимо от их организационно-правовой формы и форм </w:t>
      </w:r>
      <w:r w:rsidRPr="006A045F">
        <w:rPr>
          <w:sz w:val="28"/>
          <w:szCs w:val="28"/>
        </w:rPr>
        <w:lastRenderedPageBreak/>
        <w:t xml:space="preserve">собственности, </w:t>
      </w:r>
      <w:r>
        <w:rPr>
          <w:sz w:val="28"/>
          <w:szCs w:val="28"/>
        </w:rPr>
        <w:t xml:space="preserve"> за исключением федеральных  государственных органов и их территориальных органов;</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E25983">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E25983">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E25983">
        <w:rPr>
          <w:sz w:val="28"/>
          <w:szCs w:val="28"/>
        </w:rPr>
        <w:t>поселения на предоставление помещения для работы с избирателями в его избирательном округе</w:t>
      </w:r>
      <w:r>
        <w:rPr>
          <w:sz w:val="28"/>
          <w:szCs w:val="28"/>
        </w:rPr>
        <w:t>;</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w:t>
      </w:r>
      <w:r w:rsidRPr="009F5E0C">
        <w:rPr>
          <w:sz w:val="28"/>
          <w:szCs w:val="28"/>
        </w:rPr>
        <w:lastRenderedPageBreak/>
        <w:t xml:space="preserve">официальных мероприятий, проводимых Собранием представителей поселения с участием депутата; </w:t>
      </w:r>
    </w:p>
    <w:p w:rsidR="00BC596D" w:rsidRPr="009F5E0C"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C596D" w:rsidRDefault="00BC596D" w:rsidP="00BC596D">
      <w:pPr>
        <w:numPr>
          <w:ilvl w:val="2"/>
          <w:numId w:val="75"/>
        </w:numPr>
        <w:tabs>
          <w:tab w:val="clear" w:pos="1008"/>
          <w:tab w:val="left" w:pos="1134"/>
        </w:tabs>
        <w:ind w:left="0" w:firstLine="709"/>
        <w:jc w:val="both"/>
        <w:rPr>
          <w:sz w:val="28"/>
          <w:szCs w:val="28"/>
        </w:rPr>
      </w:pPr>
      <w:r>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BC596D" w:rsidRPr="00797771" w:rsidRDefault="00BC596D" w:rsidP="00BC596D">
      <w:pPr>
        <w:numPr>
          <w:ilvl w:val="2"/>
          <w:numId w:val="75"/>
        </w:numPr>
        <w:tabs>
          <w:tab w:val="clear" w:pos="1008"/>
          <w:tab w:val="left" w:pos="1134"/>
        </w:tabs>
        <w:ind w:left="0" w:firstLine="709"/>
        <w:jc w:val="both"/>
        <w:rPr>
          <w:sz w:val="28"/>
          <w:szCs w:val="28"/>
        </w:rPr>
      </w:pPr>
      <w:r w:rsidRPr="00797771">
        <w:rPr>
          <w:bCs/>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C596D" w:rsidRPr="00797771" w:rsidRDefault="00BC596D" w:rsidP="00BC596D">
      <w:pPr>
        <w:numPr>
          <w:ilvl w:val="2"/>
          <w:numId w:val="75"/>
        </w:numPr>
        <w:tabs>
          <w:tab w:val="clear" w:pos="1008"/>
          <w:tab w:val="left" w:pos="1134"/>
        </w:tabs>
        <w:ind w:left="0" w:firstLine="709"/>
        <w:jc w:val="both"/>
        <w:rPr>
          <w:sz w:val="28"/>
          <w:szCs w:val="28"/>
        </w:rPr>
      </w:pPr>
      <w:r w:rsidRPr="00797771">
        <w:rPr>
          <w:bCs/>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C596D" w:rsidRPr="00797771" w:rsidRDefault="00BC596D" w:rsidP="00BC596D">
      <w:pPr>
        <w:numPr>
          <w:ilvl w:val="2"/>
          <w:numId w:val="75"/>
        </w:numPr>
        <w:tabs>
          <w:tab w:val="clear" w:pos="1008"/>
          <w:tab w:val="left" w:pos="1134"/>
        </w:tabs>
        <w:ind w:left="0" w:firstLine="709"/>
        <w:jc w:val="both"/>
        <w:rPr>
          <w:sz w:val="28"/>
          <w:szCs w:val="28"/>
        </w:rPr>
      </w:pPr>
      <w:r w:rsidRPr="00797771">
        <w:rPr>
          <w:sz w:val="28"/>
          <w:szCs w:val="28"/>
        </w:rPr>
        <w:t xml:space="preserve">   </w:t>
      </w:r>
      <w:r w:rsidRPr="00797771">
        <w:rPr>
          <w:bCs/>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BC596D" w:rsidRDefault="00BC596D" w:rsidP="00BC596D">
      <w:pPr>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21" w:name="_%252525D0%252525A3%252525D1%25252587%25"/>
      <w:bookmarkEnd w:id="19"/>
      <w:bookmarkEnd w:id="21"/>
      <w:r>
        <w:rPr>
          <w:rFonts w:ascii="Times New Roman" w:hAnsi="Times New Roman" w:cs="Times New Roman"/>
          <w:bCs w:val="0"/>
          <w:i w:val="0"/>
        </w:rPr>
        <w:t>Статья 54. Гарантии осуществления полномочий председателя Собрания представителей поселения</w:t>
      </w:r>
    </w:p>
    <w:p w:rsidR="00BC596D" w:rsidRDefault="00BC596D" w:rsidP="00BC596D">
      <w:pPr>
        <w:jc w:val="both"/>
      </w:pPr>
    </w:p>
    <w:p w:rsidR="00BC596D" w:rsidRDefault="00BC596D" w:rsidP="00BC596D">
      <w:pPr>
        <w:numPr>
          <w:ilvl w:val="0"/>
          <w:numId w:val="11"/>
        </w:numPr>
        <w:shd w:val="clear" w:color="auto" w:fill="FFFFFF"/>
        <w:tabs>
          <w:tab w:val="clear" w:pos="1980"/>
          <w:tab w:val="left" w:pos="1134"/>
        </w:tabs>
        <w:adjustRightInd w:val="0"/>
        <w:spacing w:after="225" w:line="336" w:lineRule="atLeast"/>
        <w:ind w:left="0" w:firstLine="709"/>
        <w:jc w:val="both"/>
        <w:rPr>
          <w:lang w:eastAsia="ru-RU"/>
        </w:rPr>
      </w:pPr>
      <w:r w:rsidRPr="00684905">
        <w:rPr>
          <w:sz w:val="28"/>
          <w:szCs w:val="28"/>
          <w:lang w:eastAsia="ru-RU"/>
        </w:rPr>
        <w:t xml:space="preserve">Председатель Собрания представителей поселения пользуется гарантиями, предусмотренными подпунктами 1, 4, 6, 7, 8, 12, 14 пункта 1 </w:t>
      </w:r>
      <w:r w:rsidRPr="00544306">
        <w:t>статьи 5</w:t>
      </w:r>
      <w:r>
        <w:t xml:space="preserve">3 </w:t>
      </w:r>
      <w:r w:rsidRPr="00684905">
        <w:rPr>
          <w:sz w:val="28"/>
          <w:szCs w:val="28"/>
          <w:lang w:eastAsia="ru-RU"/>
        </w:rPr>
        <w:t>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
    <w:p w:rsidR="00BC596D" w:rsidRPr="00904F09" w:rsidRDefault="00BC596D" w:rsidP="00BC596D">
      <w:pPr>
        <w:numPr>
          <w:ilvl w:val="0"/>
          <w:numId w:val="11"/>
        </w:numPr>
        <w:shd w:val="clear" w:color="auto" w:fill="FFFFFF"/>
        <w:tabs>
          <w:tab w:val="clear" w:pos="1980"/>
          <w:tab w:val="left" w:pos="1134"/>
        </w:tabs>
        <w:adjustRightInd w:val="0"/>
        <w:spacing w:after="225" w:line="336" w:lineRule="atLeast"/>
        <w:ind w:left="0" w:firstLine="709"/>
        <w:jc w:val="both"/>
        <w:rPr>
          <w:lang w:eastAsia="ru-RU"/>
        </w:rPr>
      </w:pPr>
      <w:r w:rsidRPr="00904F09">
        <w:rPr>
          <w:sz w:val="28"/>
          <w:szCs w:val="28"/>
          <w:lang w:eastAsia="ru-RU"/>
        </w:rPr>
        <w:t>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bookmarkEnd w:id="17"/>
    <w:p w:rsidR="00BC596D" w:rsidRDefault="00BC596D" w:rsidP="00BC596D">
      <w:pPr>
        <w:pStyle w:val="1"/>
        <w:numPr>
          <w:ilvl w:val="0"/>
          <w:numId w:val="75"/>
        </w:numPr>
        <w:tabs>
          <w:tab w:val="clear" w:pos="6544"/>
          <w:tab w:val="num" w:pos="0"/>
        </w:tabs>
        <w:spacing w:before="0" w:after="0"/>
        <w:ind w:left="0" w:firstLine="709"/>
        <w:jc w:val="both"/>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МУНИЦИПАЛЬНЫЕ ПРАВОВЫЕ АКТЫ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22" w:name="_%252525D0%252525A1%252525D0%252525B8%25"/>
      <w:bookmarkEnd w:id="22"/>
      <w:r>
        <w:rPr>
          <w:rFonts w:ascii="Times New Roman" w:hAnsi="Times New Roman" w:cs="Times New Roman"/>
          <w:i w:val="0"/>
        </w:rPr>
        <w:lastRenderedPageBreak/>
        <w:t xml:space="preserve">Статья 55. Система муниципальных правовых актов поселения </w:t>
      </w:r>
    </w:p>
    <w:p w:rsidR="00BC596D" w:rsidRDefault="00BC596D" w:rsidP="00BC596D">
      <w:pPr>
        <w:jc w:val="both"/>
      </w:pPr>
    </w:p>
    <w:p w:rsidR="00BC596D" w:rsidRDefault="00BC596D" w:rsidP="00BC596D">
      <w:pPr>
        <w:numPr>
          <w:ilvl w:val="0"/>
          <w:numId w:val="54"/>
        </w:numPr>
        <w:tabs>
          <w:tab w:val="clear" w:pos="720"/>
          <w:tab w:val="num" w:pos="1134"/>
        </w:tabs>
        <w:jc w:val="both"/>
        <w:rPr>
          <w:bCs/>
          <w:iCs/>
          <w:sz w:val="28"/>
          <w:szCs w:val="28"/>
        </w:rPr>
      </w:pPr>
      <w:r>
        <w:rPr>
          <w:bCs/>
          <w:iCs/>
          <w:sz w:val="28"/>
          <w:szCs w:val="28"/>
        </w:rPr>
        <w:t>В систему муниципальных правовых актов поселения входят:</w:t>
      </w:r>
    </w:p>
    <w:p w:rsidR="00BC596D" w:rsidRDefault="00BC596D" w:rsidP="00BC596D">
      <w:pPr>
        <w:numPr>
          <w:ilvl w:val="0"/>
          <w:numId w:val="27"/>
        </w:numPr>
        <w:tabs>
          <w:tab w:val="clear" w:pos="720"/>
          <w:tab w:val="num" w:pos="1134"/>
        </w:tabs>
        <w:jc w:val="both"/>
        <w:rPr>
          <w:bCs/>
          <w:iCs/>
          <w:sz w:val="28"/>
          <w:szCs w:val="28"/>
        </w:rPr>
      </w:pPr>
      <w:r>
        <w:rPr>
          <w:bCs/>
          <w:iCs/>
          <w:sz w:val="28"/>
          <w:szCs w:val="28"/>
        </w:rPr>
        <w:t xml:space="preserve"> Настоящий Устав поселения, решения, принятые на местном референдуме;</w:t>
      </w:r>
    </w:p>
    <w:p w:rsidR="00BC596D" w:rsidRDefault="00BC596D" w:rsidP="00BC596D">
      <w:pPr>
        <w:numPr>
          <w:ilvl w:val="0"/>
          <w:numId w:val="27"/>
        </w:numPr>
        <w:tabs>
          <w:tab w:val="clear" w:pos="720"/>
          <w:tab w:val="num" w:pos="1134"/>
        </w:tabs>
        <w:jc w:val="both"/>
        <w:rPr>
          <w:bCs/>
          <w:iCs/>
          <w:sz w:val="28"/>
          <w:szCs w:val="28"/>
        </w:rPr>
      </w:pPr>
      <w:r w:rsidRPr="000077CB">
        <w:rPr>
          <w:sz w:val="28"/>
          <w:szCs w:val="28"/>
          <w:lang w:eastAsia="ru-RU"/>
        </w:rPr>
        <w:t>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C596D" w:rsidRPr="000077CB" w:rsidRDefault="00BC596D" w:rsidP="00BC596D">
      <w:pPr>
        <w:numPr>
          <w:ilvl w:val="0"/>
          <w:numId w:val="27"/>
        </w:numPr>
        <w:shd w:val="clear" w:color="auto" w:fill="FFFFFF"/>
        <w:tabs>
          <w:tab w:val="clear" w:pos="720"/>
          <w:tab w:val="num" w:pos="1134"/>
        </w:tabs>
        <w:spacing w:after="225" w:line="336" w:lineRule="atLeast"/>
        <w:jc w:val="both"/>
        <w:rPr>
          <w:lang w:eastAsia="ru-RU"/>
        </w:rPr>
      </w:pPr>
      <w:r w:rsidRPr="000077CB">
        <w:rPr>
          <w:sz w:val="28"/>
          <w:szCs w:val="28"/>
          <w:lang w:eastAsia="ru-RU"/>
        </w:rPr>
        <w:t>постановления и распоряжения председателя Собрания представителей поселения</w:t>
      </w:r>
      <w:r>
        <w:rPr>
          <w:sz w:val="28"/>
          <w:szCs w:val="28"/>
          <w:lang w:eastAsia="ru-RU"/>
        </w:rPr>
        <w:t xml:space="preserve"> </w:t>
      </w:r>
      <w:r w:rsidRPr="000077CB">
        <w:rPr>
          <w:sz w:val="28"/>
          <w:szCs w:val="28"/>
          <w:lang w:eastAsia="ru-RU"/>
        </w:rPr>
        <w:t>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C596D" w:rsidRPr="00EF5508" w:rsidRDefault="00BC596D" w:rsidP="00BC596D">
      <w:pPr>
        <w:numPr>
          <w:ilvl w:val="0"/>
          <w:numId w:val="27"/>
        </w:numPr>
        <w:tabs>
          <w:tab w:val="clear" w:pos="720"/>
          <w:tab w:val="num" w:pos="1134"/>
        </w:tabs>
        <w:jc w:val="both"/>
        <w:rPr>
          <w:sz w:val="28"/>
          <w:szCs w:val="28"/>
        </w:rPr>
      </w:pPr>
      <w:r w:rsidRPr="00EF5508">
        <w:rPr>
          <w:bCs/>
          <w:iCs/>
          <w:sz w:val="28"/>
          <w:szCs w:val="28"/>
        </w:rPr>
        <w:t xml:space="preserve">постановления Администрации поселения по вопросам местного значения и </w:t>
      </w:r>
      <w:r w:rsidRPr="00EF5508">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EF5508">
        <w:rPr>
          <w:bCs/>
          <w:iCs/>
          <w:sz w:val="28"/>
          <w:szCs w:val="28"/>
        </w:rPr>
        <w:t>, распоряжения Администрации поселения по вопросам организации работы Администрации поселения;</w:t>
      </w:r>
    </w:p>
    <w:p w:rsidR="00BC596D" w:rsidRDefault="00BC596D" w:rsidP="00BC596D">
      <w:pPr>
        <w:numPr>
          <w:ilvl w:val="0"/>
          <w:numId w:val="54"/>
        </w:numPr>
        <w:tabs>
          <w:tab w:val="clear" w:pos="720"/>
          <w:tab w:val="num" w:pos="1134"/>
        </w:tabs>
        <w:jc w:val="both"/>
        <w:rPr>
          <w:bCs/>
          <w:iCs/>
          <w:sz w:val="28"/>
          <w:szCs w:val="28"/>
        </w:rPr>
      </w:pPr>
      <w:r>
        <w:rPr>
          <w:bCs/>
          <w:iCs/>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C596D" w:rsidRDefault="00BC596D" w:rsidP="00BC596D">
      <w:pPr>
        <w:numPr>
          <w:ilvl w:val="0"/>
          <w:numId w:val="54"/>
        </w:numPr>
        <w:tabs>
          <w:tab w:val="clear" w:pos="720"/>
          <w:tab w:val="num" w:pos="1134"/>
        </w:tabs>
        <w:jc w:val="both"/>
        <w:rPr>
          <w:bCs/>
          <w:iCs/>
          <w:sz w:val="28"/>
          <w:szCs w:val="28"/>
        </w:rPr>
      </w:pPr>
      <w:r>
        <w:rPr>
          <w:bCs/>
          <w:iCs/>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56. Порядок принятия Устава поселения, внесения изменения в Устав поселения </w:t>
      </w:r>
    </w:p>
    <w:p w:rsidR="00BC596D" w:rsidRDefault="00BC596D" w:rsidP="00BC596D">
      <w:pPr>
        <w:jc w:val="both"/>
      </w:pPr>
    </w:p>
    <w:p w:rsidR="00BC596D" w:rsidRDefault="00BC596D" w:rsidP="00BC596D">
      <w:pPr>
        <w:numPr>
          <w:ilvl w:val="0"/>
          <w:numId w:val="68"/>
        </w:numPr>
        <w:tabs>
          <w:tab w:val="clear" w:pos="720"/>
          <w:tab w:val="num" w:pos="1134"/>
        </w:tabs>
        <w:jc w:val="both"/>
        <w:rPr>
          <w:bCs/>
          <w:sz w:val="28"/>
          <w:szCs w:val="28"/>
        </w:rPr>
      </w:pPr>
      <w:r>
        <w:rPr>
          <w:bCs/>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w:t>
      </w:r>
      <w:r>
        <w:rPr>
          <w:bCs/>
          <w:sz w:val="28"/>
          <w:szCs w:val="28"/>
        </w:rPr>
        <w:lastRenderedPageBreak/>
        <w:t>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BC596D" w:rsidRPr="009F5909" w:rsidRDefault="00BC596D" w:rsidP="00BC596D">
      <w:pPr>
        <w:numPr>
          <w:ilvl w:val="0"/>
          <w:numId w:val="68"/>
        </w:numPr>
        <w:shd w:val="clear" w:color="auto" w:fill="FFFFFF"/>
        <w:tabs>
          <w:tab w:val="clear" w:pos="720"/>
          <w:tab w:val="num" w:pos="1134"/>
        </w:tabs>
        <w:spacing w:line="336" w:lineRule="atLeast"/>
        <w:jc w:val="both"/>
        <w:rPr>
          <w:lang w:eastAsia="ru-RU"/>
        </w:rPr>
      </w:pPr>
      <w:r w:rsidRPr="00FA594D">
        <w:rPr>
          <w:sz w:val="28"/>
          <w:szCs w:val="28"/>
          <w:lang w:eastAsia="ru-RU"/>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C596D" w:rsidRDefault="00BC596D" w:rsidP="00BC596D">
      <w:pPr>
        <w:numPr>
          <w:ilvl w:val="0"/>
          <w:numId w:val="68"/>
        </w:numPr>
        <w:tabs>
          <w:tab w:val="clear" w:pos="720"/>
          <w:tab w:val="num" w:pos="1134"/>
        </w:tabs>
        <w:jc w:val="both"/>
        <w:rPr>
          <w:bCs/>
          <w:sz w:val="28"/>
          <w:szCs w:val="28"/>
        </w:rPr>
      </w:pPr>
      <w:r>
        <w:rPr>
          <w:bCs/>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C596D" w:rsidRDefault="00BC596D" w:rsidP="00BC596D">
      <w:pPr>
        <w:numPr>
          <w:ilvl w:val="0"/>
          <w:numId w:val="68"/>
        </w:numPr>
        <w:shd w:val="clear" w:color="auto" w:fill="FFFFFF"/>
        <w:tabs>
          <w:tab w:val="clear" w:pos="720"/>
          <w:tab w:val="num" w:pos="1134"/>
        </w:tabs>
        <w:spacing w:line="336" w:lineRule="atLeast"/>
        <w:jc w:val="both"/>
        <w:rPr>
          <w:lang w:eastAsia="ru-RU"/>
        </w:rPr>
      </w:pPr>
      <w:r w:rsidRPr="00FA594D">
        <w:rPr>
          <w:sz w:val="28"/>
          <w:szCs w:val="28"/>
          <w:lang w:eastAsia="ru-RU"/>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C596D" w:rsidRDefault="00BC596D" w:rsidP="00BC596D">
      <w:pPr>
        <w:numPr>
          <w:ilvl w:val="0"/>
          <w:numId w:val="68"/>
        </w:numPr>
        <w:shd w:val="clear" w:color="auto" w:fill="FFFFFF"/>
        <w:tabs>
          <w:tab w:val="clear" w:pos="720"/>
          <w:tab w:val="num" w:pos="1134"/>
        </w:tabs>
        <w:spacing w:line="336" w:lineRule="atLeast"/>
        <w:jc w:val="both"/>
        <w:rPr>
          <w:lang w:eastAsia="ru-RU"/>
        </w:rPr>
      </w:pPr>
      <w:r w:rsidRPr="008D5ECB">
        <w:rPr>
          <w:bCs/>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8D5ECB">
        <w:rPr>
          <w:sz w:val="28"/>
          <w:szCs w:val="28"/>
          <w:lang w:eastAsia="ru-RU"/>
        </w:rPr>
        <w:t xml:space="preserve"> 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596D" w:rsidRPr="008D5ECB" w:rsidRDefault="00BC596D" w:rsidP="00BC596D">
      <w:pPr>
        <w:numPr>
          <w:ilvl w:val="0"/>
          <w:numId w:val="68"/>
        </w:numPr>
        <w:shd w:val="clear" w:color="auto" w:fill="FFFFFF"/>
        <w:tabs>
          <w:tab w:val="clear" w:pos="720"/>
          <w:tab w:val="num" w:pos="1134"/>
        </w:tabs>
        <w:spacing w:line="336" w:lineRule="atLeast"/>
        <w:jc w:val="both"/>
        <w:rPr>
          <w:lang w:eastAsia="ru-RU"/>
        </w:rPr>
      </w:pPr>
      <w:r w:rsidRPr="008D5ECB">
        <w:rPr>
          <w:sz w:val="28"/>
          <w:szCs w:val="28"/>
        </w:rPr>
        <w:t xml:space="preserve">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w:t>
      </w:r>
      <w:r w:rsidRPr="008D5ECB">
        <w:rPr>
          <w:sz w:val="28"/>
          <w:szCs w:val="28"/>
        </w:rPr>
        <w:lastRenderedPageBreak/>
        <w:t>полномочий, срока полномочий и порядка избрания выборных должностных лиц местного самоуправления поселения)</w:t>
      </w:r>
      <w:r>
        <w:rPr>
          <w:sz w:val="28"/>
          <w:szCs w:val="28"/>
        </w:rPr>
        <w:t>, если иное не установлено  федеральным законом</w:t>
      </w:r>
      <w:r w:rsidRPr="008D5ECB">
        <w:rPr>
          <w:sz w:val="28"/>
          <w:szCs w:val="28"/>
        </w:rPr>
        <w:t>,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BC596D" w:rsidRDefault="00BC596D" w:rsidP="00BC596D">
      <w:pPr>
        <w:numPr>
          <w:ilvl w:val="0"/>
          <w:numId w:val="68"/>
        </w:numPr>
        <w:tabs>
          <w:tab w:val="clear" w:pos="720"/>
          <w:tab w:val="num" w:pos="1134"/>
        </w:tabs>
        <w:jc w:val="both"/>
        <w:rPr>
          <w:sz w:val="28"/>
          <w:szCs w:val="28"/>
        </w:rPr>
      </w:pPr>
      <w:r>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BC596D" w:rsidRDefault="00BC596D" w:rsidP="00BC596D">
      <w:pPr>
        <w:jc w:val="both"/>
        <w:rPr>
          <w:bCs/>
          <w:sz w:val="28"/>
          <w:szCs w:val="28"/>
        </w:rPr>
      </w:pPr>
    </w:p>
    <w:p w:rsidR="00BC596D" w:rsidRDefault="00BC596D" w:rsidP="00BC596D">
      <w:pPr>
        <w:pStyle w:val="2"/>
        <w:tabs>
          <w:tab w:val="clear" w:pos="0"/>
        </w:tabs>
        <w:spacing w:before="0" w:after="0"/>
        <w:jc w:val="both"/>
        <w:rPr>
          <w:rFonts w:ascii="Times New Roman" w:hAnsi="Times New Roman" w:cs="Times New Roman"/>
          <w:i w:val="0"/>
        </w:rPr>
      </w:pPr>
      <w:r>
        <w:rPr>
          <w:rFonts w:ascii="Times New Roman" w:hAnsi="Times New Roman" w:cs="Times New Roman"/>
          <w:i w:val="0"/>
        </w:rPr>
        <w:t xml:space="preserve">Статья 57.Решения, принятые на местном референдуме </w:t>
      </w:r>
    </w:p>
    <w:p w:rsidR="00BC596D" w:rsidRDefault="00BC596D" w:rsidP="00BC596D">
      <w:pPr>
        <w:jc w:val="both"/>
      </w:pPr>
    </w:p>
    <w:p w:rsidR="00BC596D" w:rsidRDefault="00BC596D" w:rsidP="00BC596D">
      <w:pPr>
        <w:numPr>
          <w:ilvl w:val="0"/>
          <w:numId w:val="48"/>
        </w:numPr>
        <w:tabs>
          <w:tab w:val="clear" w:pos="720"/>
          <w:tab w:val="num" w:pos="1134"/>
        </w:tabs>
        <w:jc w:val="both"/>
        <w:rPr>
          <w:bCs/>
          <w:sz w:val="28"/>
          <w:szCs w:val="28"/>
        </w:rPr>
      </w:pPr>
      <w:r>
        <w:rPr>
          <w:b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C596D" w:rsidRDefault="00BC596D" w:rsidP="00BC596D">
      <w:pPr>
        <w:numPr>
          <w:ilvl w:val="0"/>
          <w:numId w:val="48"/>
        </w:numPr>
        <w:tabs>
          <w:tab w:val="clear" w:pos="720"/>
          <w:tab w:val="num" w:pos="1134"/>
        </w:tabs>
        <w:jc w:val="both"/>
        <w:rPr>
          <w:sz w:val="28"/>
          <w:szCs w:val="28"/>
        </w:rPr>
      </w:pPr>
      <w:r>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58. Подготовка муниципальных правовых актов поселения </w:t>
      </w:r>
    </w:p>
    <w:p w:rsidR="00BC596D" w:rsidRDefault="00BC596D" w:rsidP="00BC596D">
      <w:pPr>
        <w:jc w:val="both"/>
      </w:pPr>
    </w:p>
    <w:p w:rsidR="00BC596D" w:rsidRDefault="00BC596D" w:rsidP="00BC596D">
      <w:pPr>
        <w:numPr>
          <w:ilvl w:val="0"/>
          <w:numId w:val="8"/>
        </w:numPr>
        <w:tabs>
          <w:tab w:val="clear" w:pos="720"/>
          <w:tab w:val="num" w:pos="1134"/>
        </w:tabs>
        <w:jc w:val="both"/>
        <w:rPr>
          <w:bCs/>
          <w:sz w:val="28"/>
          <w:szCs w:val="28"/>
        </w:rPr>
      </w:pPr>
      <w:r>
        <w:rPr>
          <w:bCs/>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C596D" w:rsidRDefault="00BC596D" w:rsidP="00BC596D">
      <w:pPr>
        <w:numPr>
          <w:ilvl w:val="0"/>
          <w:numId w:val="8"/>
        </w:numPr>
        <w:tabs>
          <w:tab w:val="clear" w:pos="720"/>
          <w:tab w:val="num" w:pos="1134"/>
        </w:tabs>
        <w:jc w:val="both"/>
        <w:rPr>
          <w:bCs/>
          <w:sz w:val="28"/>
          <w:szCs w:val="28"/>
        </w:rPr>
      </w:pPr>
      <w:r>
        <w:rPr>
          <w:bCs/>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C596D" w:rsidRDefault="00BC596D" w:rsidP="00BC596D">
      <w:pPr>
        <w:numPr>
          <w:ilvl w:val="0"/>
          <w:numId w:val="26"/>
        </w:numPr>
        <w:tabs>
          <w:tab w:val="clear" w:pos="720"/>
          <w:tab w:val="num" w:pos="1134"/>
        </w:tabs>
        <w:jc w:val="both"/>
        <w:rPr>
          <w:bCs/>
          <w:iCs/>
          <w:sz w:val="28"/>
          <w:szCs w:val="28"/>
        </w:rPr>
      </w:pPr>
      <w:r>
        <w:rPr>
          <w:bCs/>
          <w:iCs/>
          <w:sz w:val="28"/>
          <w:szCs w:val="28"/>
        </w:rPr>
        <w:t>депутатами Собрания представителей поселения;</w:t>
      </w:r>
    </w:p>
    <w:p w:rsidR="00BC596D" w:rsidRDefault="00BC596D" w:rsidP="00BC596D">
      <w:pPr>
        <w:numPr>
          <w:ilvl w:val="0"/>
          <w:numId w:val="26"/>
        </w:numPr>
        <w:tabs>
          <w:tab w:val="clear" w:pos="720"/>
          <w:tab w:val="num" w:pos="1134"/>
        </w:tabs>
        <w:jc w:val="both"/>
        <w:rPr>
          <w:bCs/>
          <w:iCs/>
          <w:sz w:val="28"/>
          <w:szCs w:val="28"/>
        </w:rPr>
      </w:pPr>
      <w:r w:rsidRPr="00BE6F8C">
        <w:rPr>
          <w:bCs/>
          <w:iCs/>
          <w:sz w:val="28"/>
          <w:szCs w:val="28"/>
        </w:rPr>
        <w:t>председателем Собрания представителей поселения;</w:t>
      </w:r>
    </w:p>
    <w:p w:rsidR="00BC596D" w:rsidRDefault="00BC596D" w:rsidP="00BC596D">
      <w:pPr>
        <w:numPr>
          <w:ilvl w:val="0"/>
          <w:numId w:val="26"/>
        </w:numPr>
        <w:tabs>
          <w:tab w:val="clear" w:pos="720"/>
          <w:tab w:val="num" w:pos="1134"/>
        </w:tabs>
        <w:jc w:val="both"/>
        <w:rPr>
          <w:bCs/>
          <w:iCs/>
          <w:sz w:val="28"/>
          <w:szCs w:val="28"/>
        </w:rPr>
      </w:pPr>
      <w:r>
        <w:rPr>
          <w:bCs/>
          <w:iCs/>
          <w:sz w:val="28"/>
          <w:szCs w:val="28"/>
        </w:rPr>
        <w:t>Главой Администрации  поселения;</w:t>
      </w:r>
    </w:p>
    <w:p w:rsidR="00BC596D" w:rsidRPr="00BE6F8C" w:rsidRDefault="00BC596D" w:rsidP="00BC596D">
      <w:pPr>
        <w:numPr>
          <w:ilvl w:val="0"/>
          <w:numId w:val="26"/>
        </w:numPr>
        <w:tabs>
          <w:tab w:val="clear" w:pos="720"/>
          <w:tab w:val="num" w:pos="1134"/>
        </w:tabs>
        <w:jc w:val="both"/>
        <w:rPr>
          <w:bCs/>
          <w:iCs/>
          <w:sz w:val="28"/>
          <w:szCs w:val="28"/>
        </w:rPr>
      </w:pPr>
      <w:r w:rsidRPr="00BE6F8C">
        <w:rPr>
          <w:bCs/>
          <w:iCs/>
          <w:sz w:val="28"/>
          <w:szCs w:val="28"/>
        </w:rPr>
        <w:t>органами территориального общественного самоуправления;</w:t>
      </w:r>
    </w:p>
    <w:p w:rsidR="00BC596D" w:rsidRDefault="00BC596D" w:rsidP="00BC596D">
      <w:pPr>
        <w:numPr>
          <w:ilvl w:val="0"/>
          <w:numId w:val="26"/>
        </w:numPr>
        <w:tabs>
          <w:tab w:val="clear" w:pos="720"/>
          <w:tab w:val="num" w:pos="1134"/>
        </w:tabs>
        <w:jc w:val="both"/>
        <w:rPr>
          <w:bCs/>
          <w:iCs/>
          <w:sz w:val="28"/>
          <w:szCs w:val="28"/>
        </w:rPr>
      </w:pPr>
      <w:r>
        <w:rPr>
          <w:bCs/>
          <w:iCs/>
          <w:sz w:val="28"/>
          <w:szCs w:val="28"/>
        </w:rPr>
        <w:t>инициативными группами граждан численностью не менее 10 человек;</w:t>
      </w:r>
    </w:p>
    <w:p w:rsidR="00BC596D" w:rsidRDefault="00BC596D" w:rsidP="00BC596D">
      <w:pPr>
        <w:numPr>
          <w:ilvl w:val="0"/>
          <w:numId w:val="26"/>
        </w:numPr>
        <w:tabs>
          <w:tab w:val="clear" w:pos="720"/>
          <w:tab w:val="num" w:pos="1134"/>
        </w:tabs>
        <w:jc w:val="both"/>
        <w:rPr>
          <w:bCs/>
          <w:iCs/>
          <w:sz w:val="28"/>
          <w:szCs w:val="28"/>
        </w:rPr>
      </w:pPr>
      <w:r>
        <w:rPr>
          <w:bCs/>
          <w:iCs/>
          <w:sz w:val="28"/>
          <w:szCs w:val="28"/>
        </w:rPr>
        <w:t>общественными объединениями;</w:t>
      </w:r>
    </w:p>
    <w:p w:rsidR="00BC596D" w:rsidRDefault="00BC596D" w:rsidP="00BC596D">
      <w:pPr>
        <w:numPr>
          <w:ilvl w:val="0"/>
          <w:numId w:val="26"/>
        </w:numPr>
        <w:tabs>
          <w:tab w:val="clear" w:pos="720"/>
          <w:tab w:val="num" w:pos="1134"/>
        </w:tabs>
        <w:jc w:val="both"/>
        <w:rPr>
          <w:bCs/>
          <w:iCs/>
          <w:sz w:val="28"/>
          <w:szCs w:val="28"/>
        </w:rPr>
      </w:pPr>
      <w:r>
        <w:rPr>
          <w:bCs/>
          <w:iCs/>
          <w:sz w:val="28"/>
          <w:szCs w:val="28"/>
        </w:rPr>
        <w:t>прокурором Пестравского района Самарской области.</w:t>
      </w:r>
    </w:p>
    <w:p w:rsidR="00BC596D" w:rsidRDefault="00BC596D" w:rsidP="00BC596D">
      <w:pPr>
        <w:jc w:val="both"/>
        <w:rPr>
          <w:b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59. Принятие решений Собранием представителей поселения </w:t>
      </w:r>
    </w:p>
    <w:p w:rsidR="00BC596D" w:rsidRDefault="00BC596D" w:rsidP="00BC596D">
      <w:pPr>
        <w:jc w:val="both"/>
        <w:rPr>
          <w:bCs/>
          <w:sz w:val="28"/>
          <w:szCs w:val="28"/>
        </w:rPr>
      </w:pPr>
    </w:p>
    <w:p w:rsidR="00BC596D" w:rsidRDefault="00BC596D" w:rsidP="00BC596D">
      <w:pPr>
        <w:numPr>
          <w:ilvl w:val="0"/>
          <w:numId w:val="30"/>
        </w:numPr>
        <w:tabs>
          <w:tab w:val="clear" w:pos="720"/>
          <w:tab w:val="num" w:pos="1134"/>
        </w:tabs>
        <w:jc w:val="both"/>
        <w:rPr>
          <w:bCs/>
          <w:sz w:val="28"/>
          <w:szCs w:val="28"/>
        </w:rPr>
      </w:pPr>
      <w:r>
        <w:rPr>
          <w:bCs/>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BC596D" w:rsidRDefault="00BC596D" w:rsidP="00BC596D">
      <w:pPr>
        <w:numPr>
          <w:ilvl w:val="0"/>
          <w:numId w:val="30"/>
        </w:numPr>
        <w:tabs>
          <w:tab w:val="clear" w:pos="720"/>
          <w:tab w:val="num" w:pos="1134"/>
        </w:tabs>
        <w:jc w:val="both"/>
        <w:rPr>
          <w:bCs/>
          <w:sz w:val="28"/>
          <w:szCs w:val="28"/>
        </w:rPr>
      </w:pPr>
      <w:r>
        <w:rPr>
          <w:bCs/>
          <w:sz w:val="28"/>
          <w:szCs w:val="28"/>
        </w:rPr>
        <w:t>Решения Собрания представителей поселения принимаются на заседаниях открытым или тайным голосованием в соответствии с Регламентом Собрания представителей поселения, утвержденным решением Собрания представителей поселения.</w:t>
      </w:r>
    </w:p>
    <w:p w:rsidR="00BC596D" w:rsidRDefault="00BC596D" w:rsidP="00BC596D">
      <w:pPr>
        <w:numPr>
          <w:ilvl w:val="0"/>
          <w:numId w:val="30"/>
        </w:numPr>
        <w:tabs>
          <w:tab w:val="clear" w:pos="720"/>
          <w:tab w:val="num" w:pos="1134"/>
        </w:tabs>
        <w:jc w:val="both"/>
        <w:rPr>
          <w:bCs/>
          <w:sz w:val="28"/>
          <w:szCs w:val="28"/>
        </w:rPr>
      </w:pPr>
      <w:r>
        <w:rPr>
          <w:bCs/>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«Об общих принципах организации местного самоуправления в Российской Федерации» от 06.10.2003 № 131-ФЗ.</w:t>
      </w:r>
    </w:p>
    <w:p w:rsidR="00BC596D" w:rsidRDefault="00BC596D" w:rsidP="00BC596D">
      <w:pPr>
        <w:numPr>
          <w:ilvl w:val="0"/>
          <w:numId w:val="30"/>
        </w:numPr>
        <w:tabs>
          <w:tab w:val="clear" w:pos="720"/>
          <w:tab w:val="num" w:pos="1134"/>
        </w:tabs>
        <w:jc w:val="both"/>
        <w:rPr>
          <w:sz w:val="28"/>
          <w:szCs w:val="28"/>
        </w:rPr>
      </w:pPr>
      <w:r>
        <w:rPr>
          <w:sz w:val="28"/>
          <w:szCs w:val="28"/>
        </w:rPr>
        <w:t xml:space="preserve">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w:t>
      </w:r>
      <w:r>
        <w:rPr>
          <w:bCs/>
          <w:sz w:val="28"/>
          <w:szCs w:val="28"/>
        </w:rPr>
        <w:t>если иное не установлено Федеральным законом «Об общих принципах организации местного самоуправления в Российской Федерации» от 06.10.2003 № 131-ФЗ, настоящим Уставом</w:t>
      </w:r>
      <w:r>
        <w:rPr>
          <w:sz w:val="28"/>
          <w:szCs w:val="28"/>
        </w:rPr>
        <w:t>.</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60. Подписание и обнародование председателем Собрания представителей поселения, устанавливающих правила, обязательные для исполнения на территории поселения</w:t>
      </w:r>
    </w:p>
    <w:p w:rsidR="00BC596D" w:rsidRDefault="00BC596D" w:rsidP="00BC596D">
      <w:pPr>
        <w:ind w:firstLine="709"/>
        <w:jc w:val="both"/>
      </w:pPr>
    </w:p>
    <w:p w:rsidR="00BC596D" w:rsidRDefault="00BC596D" w:rsidP="00BC596D">
      <w:pPr>
        <w:numPr>
          <w:ilvl w:val="0"/>
          <w:numId w:val="56"/>
        </w:numPr>
        <w:tabs>
          <w:tab w:val="clear" w:pos="720"/>
          <w:tab w:val="num" w:pos="1134"/>
        </w:tabs>
        <w:jc w:val="both"/>
        <w:rPr>
          <w:bCs/>
          <w:sz w:val="28"/>
          <w:szCs w:val="28"/>
        </w:rPr>
      </w:pPr>
      <w:r>
        <w:rPr>
          <w:bCs/>
          <w:sz w:val="28"/>
          <w:szCs w:val="28"/>
        </w:rPr>
        <w:t>Если иное не установлено Федеральным законом «Об общих принципах организации местного самоуправления в Российской Федерации» от 06.10.2003 № 131-ФЗ,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BC596D" w:rsidRDefault="00BC596D" w:rsidP="00BC596D">
      <w:pPr>
        <w:numPr>
          <w:ilvl w:val="0"/>
          <w:numId w:val="56"/>
        </w:numPr>
        <w:tabs>
          <w:tab w:val="clear" w:pos="720"/>
          <w:tab w:val="num" w:pos="1134"/>
        </w:tabs>
        <w:jc w:val="both"/>
        <w:rPr>
          <w:sz w:val="28"/>
          <w:szCs w:val="28"/>
        </w:rPr>
      </w:pPr>
      <w:r>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BC596D" w:rsidRDefault="00BC596D" w:rsidP="00BC596D">
      <w:pPr>
        <w:numPr>
          <w:ilvl w:val="0"/>
          <w:numId w:val="56"/>
        </w:numPr>
        <w:tabs>
          <w:tab w:val="clear" w:pos="720"/>
          <w:tab w:val="num" w:pos="1134"/>
        </w:tabs>
        <w:jc w:val="both"/>
        <w:rPr>
          <w:bCs/>
          <w:sz w:val="28"/>
          <w:szCs w:val="28"/>
        </w:rPr>
      </w:pPr>
      <w:r>
        <w:rPr>
          <w:bCs/>
          <w:sz w:val="28"/>
          <w:szCs w:val="28"/>
        </w:rPr>
        <w:t xml:space="preserve">Обнародование осуществляется в порядке, предусмотренном </w:t>
      </w:r>
      <w:r w:rsidRPr="00735304">
        <w:t xml:space="preserve">статьей </w:t>
      </w:r>
      <w:r>
        <w:t>61</w:t>
      </w:r>
      <w:r>
        <w:rPr>
          <w:bCs/>
          <w:sz w:val="28"/>
          <w:szCs w:val="28"/>
        </w:rPr>
        <w:t xml:space="preserve"> настоящего Устава.</w:t>
      </w:r>
    </w:p>
    <w:p w:rsidR="00BC596D" w:rsidRDefault="00BC596D" w:rsidP="00BC596D">
      <w:pPr>
        <w:jc w:val="both"/>
        <w:rPr>
          <w:b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23" w:name="_%252525D0%2525259E%252525D0%252525BF%25"/>
      <w:bookmarkEnd w:id="23"/>
      <w:r>
        <w:rPr>
          <w:rFonts w:ascii="Times New Roman" w:hAnsi="Times New Roman" w:cs="Times New Roman"/>
          <w:i w:val="0"/>
        </w:rPr>
        <w:lastRenderedPageBreak/>
        <w:t>Статья 61. Обнародование муниципальных правовых актов поселения</w:t>
      </w:r>
    </w:p>
    <w:p w:rsidR="00BC596D" w:rsidRDefault="00BC596D" w:rsidP="00BC596D">
      <w:pPr>
        <w:jc w:val="both"/>
      </w:pP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C596D" w:rsidRPr="00735304" w:rsidRDefault="00BC596D" w:rsidP="00BC596D">
      <w:pPr>
        <w:numPr>
          <w:ilvl w:val="0"/>
          <w:numId w:val="62"/>
        </w:numPr>
        <w:tabs>
          <w:tab w:val="clear" w:pos="1418"/>
          <w:tab w:val="left" w:pos="0"/>
          <w:tab w:val="num" w:pos="1276"/>
        </w:tabs>
        <w:ind w:left="0"/>
        <w:jc w:val="both"/>
        <w:rPr>
          <w:bCs/>
          <w:sz w:val="28"/>
          <w:szCs w:val="28"/>
        </w:rPr>
      </w:pPr>
      <w:r>
        <w:rPr>
          <w:bCs/>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"Степь", в бюллетене   «Официальный вестник сельского поселения Пестравка», сайте  сельского поселения Майское в сети  «Интернет»</w:t>
      </w:r>
      <w:r w:rsidRPr="00735304">
        <w:rPr>
          <w:color w:val="000000"/>
          <w:sz w:val="26"/>
          <w:szCs w:val="26"/>
        </w:rPr>
        <w:t xml:space="preserve"> </w:t>
      </w:r>
      <w:hyperlink r:id="rId19" w:history="1">
        <w:r w:rsidRPr="00FE5F89">
          <w:rPr>
            <w:rStyle w:val="a4"/>
            <w:sz w:val="26"/>
            <w:szCs w:val="26"/>
          </w:rPr>
          <w:t>http://</w:t>
        </w:r>
        <w:r w:rsidRPr="00FE5F89">
          <w:rPr>
            <w:rStyle w:val="a4"/>
            <w:sz w:val="26"/>
            <w:szCs w:val="26"/>
            <w:lang w:val="en-US"/>
          </w:rPr>
          <w:t>maiskoe</w:t>
        </w:r>
        <w:r w:rsidRPr="00FE5F89">
          <w:rPr>
            <w:rStyle w:val="a4"/>
            <w:sz w:val="26"/>
            <w:szCs w:val="26"/>
          </w:rPr>
          <w:t>.pestravsky.ru/</w:t>
        </w:r>
      </w:hyperlink>
      <w:r>
        <w:rPr>
          <w:bCs/>
          <w:sz w:val="28"/>
          <w:szCs w:val="28"/>
        </w:rPr>
        <w:t>,  являющимися</w:t>
      </w:r>
      <w:r>
        <w:rPr>
          <w:sz w:val="28"/>
          <w:szCs w:val="28"/>
        </w:rPr>
        <w:t xml:space="preserve"> источниками официального опубликования муниципальных правовых актов поселения.</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C596D" w:rsidRDefault="00BC596D" w:rsidP="00BC596D">
      <w:pPr>
        <w:numPr>
          <w:ilvl w:val="0"/>
          <w:numId w:val="62"/>
        </w:numPr>
        <w:tabs>
          <w:tab w:val="clear" w:pos="1418"/>
          <w:tab w:val="left" w:pos="0"/>
          <w:tab w:val="num" w:pos="1276"/>
        </w:tabs>
        <w:ind w:left="0"/>
        <w:jc w:val="both"/>
        <w:rPr>
          <w:sz w:val="28"/>
          <w:szCs w:val="28"/>
        </w:rPr>
      </w:pPr>
      <w:r>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C596D" w:rsidRDefault="00BC596D" w:rsidP="00BC596D">
      <w:pPr>
        <w:numPr>
          <w:ilvl w:val="0"/>
          <w:numId w:val="62"/>
        </w:numPr>
        <w:tabs>
          <w:tab w:val="clear" w:pos="1418"/>
          <w:tab w:val="left" w:pos="0"/>
          <w:tab w:val="num" w:pos="1276"/>
        </w:tabs>
        <w:ind w:left="0"/>
        <w:jc w:val="both"/>
        <w:rPr>
          <w:sz w:val="28"/>
          <w:szCs w:val="28"/>
        </w:rPr>
      </w:pPr>
      <w:r>
        <w:rPr>
          <w:sz w:val="28"/>
          <w:szCs w:val="28"/>
        </w:rPr>
        <w:t xml:space="preserve"> Нормативные решения Собрания представителей поселения, подлежат официальному опубликованию (обнародованию), направляются для официального опубликования председателем Собрания представителей поселения.</w:t>
      </w:r>
    </w:p>
    <w:p w:rsidR="00BC596D" w:rsidRDefault="00BC596D" w:rsidP="00BC596D">
      <w:pPr>
        <w:numPr>
          <w:ilvl w:val="0"/>
          <w:numId w:val="62"/>
        </w:numPr>
        <w:tabs>
          <w:tab w:val="clear" w:pos="1418"/>
          <w:tab w:val="left" w:pos="0"/>
          <w:tab w:val="num" w:pos="1276"/>
        </w:tabs>
        <w:ind w:left="0"/>
        <w:jc w:val="both"/>
        <w:rPr>
          <w:sz w:val="28"/>
          <w:szCs w:val="28"/>
        </w:rPr>
      </w:pPr>
      <w:r w:rsidRPr="006C6259">
        <w:rPr>
          <w:color w:val="000000"/>
          <w:sz w:val="28"/>
          <w:szCs w:val="28"/>
          <w:lang w:eastAsia="ru-RU"/>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r>
        <w:rPr>
          <w:color w:val="000000"/>
          <w:sz w:val="28"/>
          <w:szCs w:val="28"/>
          <w:lang w:eastAsia="ru-RU"/>
        </w:rPr>
        <w:t>.</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 xml:space="preserve">Постановления </w:t>
      </w:r>
      <w:r>
        <w:rPr>
          <w:sz w:val="28"/>
          <w:szCs w:val="28"/>
        </w:rPr>
        <w:t>председателя Собрания представителей поселения</w:t>
      </w:r>
      <w:r>
        <w:rPr>
          <w:bCs/>
          <w:sz w:val="28"/>
          <w:szCs w:val="28"/>
        </w:rPr>
        <w:t xml:space="preserve">, </w:t>
      </w:r>
      <w:r>
        <w:rPr>
          <w:sz w:val="28"/>
          <w:szCs w:val="28"/>
        </w:rPr>
        <w:t xml:space="preserve">подлежащие официальному опубликованию (обнародованию), </w:t>
      </w:r>
      <w:r>
        <w:rPr>
          <w:bCs/>
          <w:sz w:val="28"/>
          <w:szCs w:val="28"/>
        </w:rPr>
        <w:t xml:space="preserve">направляются для официального опубликования </w:t>
      </w:r>
      <w:r>
        <w:rPr>
          <w:sz w:val="28"/>
          <w:szCs w:val="28"/>
        </w:rPr>
        <w:t>председателем Собрания представителей поселения</w:t>
      </w:r>
      <w:r>
        <w:rPr>
          <w:bCs/>
          <w:sz w:val="28"/>
          <w:szCs w:val="28"/>
        </w:rPr>
        <w:t>.</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 xml:space="preserve">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«Об общих </w:t>
      </w:r>
      <w:r>
        <w:rPr>
          <w:bCs/>
          <w:sz w:val="28"/>
          <w:szCs w:val="28"/>
        </w:rPr>
        <w:lastRenderedPageBreak/>
        <w:t>принципах организации местного самоуправления в Российской Федерации» от 06.10.2003 № 131-ФЗ не предусмотрено иное.</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BC596D" w:rsidRDefault="00BC596D" w:rsidP="00BC596D">
      <w:pPr>
        <w:jc w:val="both"/>
        <w:rPr>
          <w:b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62. Порядок вступления в силу муниципальных правовых актов поселения</w:t>
      </w:r>
    </w:p>
    <w:p w:rsidR="00BC596D" w:rsidRDefault="00BC596D" w:rsidP="00BC596D">
      <w:pPr>
        <w:jc w:val="both"/>
      </w:pPr>
    </w:p>
    <w:p w:rsidR="00BC596D" w:rsidRDefault="00BC596D" w:rsidP="00BC596D">
      <w:pPr>
        <w:numPr>
          <w:ilvl w:val="0"/>
          <w:numId w:val="67"/>
        </w:numPr>
        <w:tabs>
          <w:tab w:val="clear" w:pos="720"/>
          <w:tab w:val="num" w:pos="1134"/>
        </w:tabs>
        <w:jc w:val="both"/>
        <w:rPr>
          <w:bCs/>
          <w:sz w:val="28"/>
          <w:szCs w:val="28"/>
        </w:rPr>
      </w:pPr>
      <w:r>
        <w:rPr>
          <w:bCs/>
          <w:sz w:val="28"/>
          <w:szCs w:val="2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BC596D" w:rsidRDefault="00BC596D" w:rsidP="00BC596D">
      <w:pPr>
        <w:numPr>
          <w:ilvl w:val="0"/>
          <w:numId w:val="67"/>
        </w:numPr>
        <w:tabs>
          <w:tab w:val="clear" w:pos="720"/>
          <w:tab w:val="num" w:pos="1134"/>
        </w:tabs>
        <w:jc w:val="both"/>
        <w:rPr>
          <w:bCs/>
          <w:sz w:val="28"/>
          <w:szCs w:val="28"/>
        </w:rPr>
      </w:pPr>
      <w:r>
        <w:rPr>
          <w:bCs/>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C596D" w:rsidRDefault="00BC596D" w:rsidP="00BC596D">
      <w:pPr>
        <w:numPr>
          <w:ilvl w:val="0"/>
          <w:numId w:val="67"/>
        </w:numPr>
        <w:tabs>
          <w:tab w:val="clear" w:pos="720"/>
          <w:tab w:val="num" w:pos="1134"/>
        </w:tabs>
        <w:jc w:val="both"/>
        <w:rPr>
          <w:bCs/>
          <w:sz w:val="28"/>
          <w:szCs w:val="28"/>
        </w:rPr>
      </w:pPr>
      <w:r>
        <w:rPr>
          <w:bCs/>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BC596D" w:rsidRDefault="00BC596D" w:rsidP="00BC596D">
      <w:pPr>
        <w:numPr>
          <w:ilvl w:val="0"/>
          <w:numId w:val="67"/>
        </w:numPr>
        <w:tabs>
          <w:tab w:val="clear" w:pos="720"/>
          <w:tab w:val="num" w:pos="1134"/>
        </w:tabs>
        <w:jc w:val="both"/>
        <w:rPr>
          <w:bCs/>
          <w:sz w:val="28"/>
          <w:szCs w:val="28"/>
        </w:rPr>
      </w:pPr>
      <w:r>
        <w:rPr>
          <w:bCs/>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C596D" w:rsidRDefault="00BC596D" w:rsidP="00BC596D">
      <w:pPr>
        <w:jc w:val="both"/>
      </w:pPr>
    </w:p>
    <w:p w:rsidR="00BC596D" w:rsidRDefault="00BC596D" w:rsidP="00BC596D">
      <w:pPr>
        <w:pStyle w:val="1"/>
        <w:numPr>
          <w:ilvl w:val="0"/>
          <w:numId w:val="75"/>
        </w:numPr>
        <w:tabs>
          <w:tab w:val="clear" w:pos="6544"/>
          <w:tab w:val="num" w:pos="0"/>
        </w:tabs>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ЭКОНОМИЧЕСКАЯ ОСНОВА МЕСТНОГО САМОУПРАВЛЕНИЯ В ПОСЕЛЕНИИ</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63. Структура экономической основы местного самоуправления поселения </w:t>
      </w:r>
    </w:p>
    <w:p w:rsidR="00BC596D" w:rsidRDefault="00BC596D" w:rsidP="00BC596D">
      <w:pPr>
        <w:jc w:val="both"/>
      </w:pPr>
    </w:p>
    <w:p w:rsidR="00BC596D" w:rsidRDefault="00BC596D" w:rsidP="00BC596D">
      <w:pPr>
        <w:pStyle w:val="211"/>
        <w:spacing w:line="240" w:lineRule="auto"/>
        <w:ind w:firstLine="708"/>
        <w:jc w:val="both"/>
        <w:rPr>
          <w:color w:val="000000"/>
          <w:sz w:val="28"/>
          <w:szCs w:val="28"/>
        </w:rPr>
      </w:pPr>
      <w:r>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64. Имущество поселения </w:t>
      </w:r>
    </w:p>
    <w:p w:rsidR="00BC596D" w:rsidRDefault="00BC596D" w:rsidP="00BC596D">
      <w:pPr>
        <w:jc w:val="both"/>
      </w:pPr>
    </w:p>
    <w:p w:rsidR="00BC596D" w:rsidRDefault="00BC596D" w:rsidP="00BC596D">
      <w:pPr>
        <w:pStyle w:val="211"/>
        <w:spacing w:line="240" w:lineRule="auto"/>
        <w:ind w:firstLine="708"/>
        <w:jc w:val="both"/>
        <w:rPr>
          <w:color w:val="000000"/>
          <w:sz w:val="28"/>
          <w:szCs w:val="28"/>
        </w:rPr>
      </w:pPr>
      <w:r>
        <w:rPr>
          <w:color w:val="000000"/>
          <w:sz w:val="28"/>
          <w:szCs w:val="28"/>
        </w:rPr>
        <w:lastRenderedPageBreak/>
        <w:t>В собственности поселения может находиться имущество, предусмотренное Федеральным законом «Об общих принципах местного самоуправления в Российской Федерации» от 06.10.2003 № 131-ФЗ.</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24" w:name="_%252525D0%25252592%252525D0%252525BB%25"/>
      <w:bookmarkEnd w:id="24"/>
      <w:r>
        <w:rPr>
          <w:rFonts w:ascii="Times New Roman" w:hAnsi="Times New Roman" w:cs="Times New Roman"/>
          <w:i w:val="0"/>
        </w:rPr>
        <w:t xml:space="preserve">Статья 65. Владение, пользование и распоряжение имуществом поселения </w:t>
      </w:r>
    </w:p>
    <w:p w:rsidR="00BC596D" w:rsidRDefault="00BC596D" w:rsidP="00BC596D">
      <w:pPr>
        <w:jc w:val="both"/>
      </w:pPr>
    </w:p>
    <w:p w:rsidR="00BC596D" w:rsidRDefault="00BC596D" w:rsidP="00BC596D">
      <w:pPr>
        <w:numPr>
          <w:ilvl w:val="0"/>
          <w:numId w:val="72"/>
        </w:numPr>
        <w:tabs>
          <w:tab w:val="clear" w:pos="720"/>
          <w:tab w:val="num" w:pos="1134"/>
        </w:tabs>
        <w:jc w:val="both"/>
        <w:rPr>
          <w:bCs/>
          <w:sz w:val="28"/>
          <w:szCs w:val="28"/>
        </w:rPr>
      </w:pPr>
      <w:r>
        <w:rPr>
          <w:b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C596D" w:rsidRDefault="00BC596D" w:rsidP="00BC596D">
      <w:pPr>
        <w:numPr>
          <w:ilvl w:val="0"/>
          <w:numId w:val="72"/>
        </w:numPr>
        <w:tabs>
          <w:tab w:val="clear" w:pos="720"/>
          <w:tab w:val="num" w:pos="1134"/>
        </w:tabs>
        <w:jc w:val="both"/>
        <w:rPr>
          <w:bCs/>
          <w:sz w:val="28"/>
          <w:szCs w:val="28"/>
        </w:rPr>
      </w:pPr>
      <w:r>
        <w:rPr>
          <w:b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BC596D" w:rsidRDefault="00BC596D" w:rsidP="00BC596D">
      <w:pPr>
        <w:numPr>
          <w:ilvl w:val="0"/>
          <w:numId w:val="72"/>
        </w:numPr>
        <w:tabs>
          <w:tab w:val="clear" w:pos="720"/>
          <w:tab w:val="num" w:pos="1134"/>
        </w:tabs>
        <w:jc w:val="both"/>
        <w:rPr>
          <w:bCs/>
          <w:sz w:val="28"/>
          <w:szCs w:val="28"/>
        </w:rPr>
      </w:pPr>
      <w:r>
        <w:rPr>
          <w:b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C596D" w:rsidRDefault="00BC596D" w:rsidP="00BC596D">
      <w:pPr>
        <w:numPr>
          <w:ilvl w:val="0"/>
          <w:numId w:val="72"/>
        </w:numPr>
        <w:tabs>
          <w:tab w:val="clear" w:pos="720"/>
          <w:tab w:val="num" w:pos="1134"/>
        </w:tabs>
        <w:jc w:val="both"/>
        <w:rPr>
          <w:bCs/>
          <w:sz w:val="28"/>
          <w:szCs w:val="28"/>
        </w:rPr>
      </w:pPr>
      <w:r>
        <w:rPr>
          <w:bCs/>
          <w:sz w:val="28"/>
          <w:szCs w:val="28"/>
        </w:rPr>
        <w:t>Порядок и условия приватизации имущества поселения определяются решением Собрания представителей поселения в соответствии с федеральными законами.</w:t>
      </w:r>
    </w:p>
    <w:p w:rsidR="00BC596D" w:rsidRDefault="00BC596D" w:rsidP="00BC596D">
      <w:pPr>
        <w:numPr>
          <w:ilvl w:val="0"/>
          <w:numId w:val="72"/>
        </w:numPr>
        <w:tabs>
          <w:tab w:val="clear" w:pos="720"/>
          <w:tab w:val="num" w:pos="1134"/>
        </w:tabs>
        <w:jc w:val="both"/>
        <w:rPr>
          <w:bCs/>
          <w:sz w:val="28"/>
          <w:szCs w:val="28"/>
        </w:rPr>
      </w:pPr>
      <w:r>
        <w:rPr>
          <w:bCs/>
          <w:sz w:val="28"/>
          <w:szCs w:val="28"/>
        </w:rPr>
        <w:t>Доходы от использования и приватизации имущества поселения поступают в бюджет поселения.</w:t>
      </w:r>
    </w:p>
    <w:p w:rsidR="00BC596D" w:rsidRDefault="00BC596D" w:rsidP="00BC596D">
      <w:pPr>
        <w:numPr>
          <w:ilvl w:val="0"/>
          <w:numId w:val="72"/>
        </w:numPr>
        <w:tabs>
          <w:tab w:val="clear" w:pos="720"/>
          <w:tab w:val="num" w:pos="1134"/>
        </w:tabs>
        <w:jc w:val="both"/>
        <w:rPr>
          <w:bCs/>
          <w:sz w:val="28"/>
          <w:szCs w:val="28"/>
        </w:rPr>
      </w:pPr>
      <w:r>
        <w:rPr>
          <w:bCs/>
          <w:sz w:val="28"/>
          <w:szCs w:val="28"/>
        </w:rPr>
        <w:t xml:space="preserve">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 </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66. Создание органами местного самоуправления поселения муниципальных унитарных предприятий и муниципальных учреждений</w:t>
      </w:r>
    </w:p>
    <w:p w:rsidR="00BC596D" w:rsidRDefault="00BC596D" w:rsidP="00BC596D">
      <w:pPr>
        <w:jc w:val="both"/>
      </w:pPr>
    </w:p>
    <w:p w:rsidR="00BC596D" w:rsidRDefault="00BC596D" w:rsidP="00BC596D">
      <w:pPr>
        <w:numPr>
          <w:ilvl w:val="0"/>
          <w:numId w:val="15"/>
        </w:numPr>
        <w:tabs>
          <w:tab w:val="left" w:pos="1134"/>
        </w:tabs>
        <w:jc w:val="both"/>
        <w:rPr>
          <w:bCs/>
          <w:sz w:val="28"/>
          <w:szCs w:val="28"/>
        </w:rPr>
      </w:pPr>
      <w:r>
        <w:rPr>
          <w:bCs/>
          <w:sz w:val="28"/>
          <w:szCs w:val="28"/>
        </w:rPr>
        <w:t>Администрация поселения вправе создавать на основе имущества поселения:</w:t>
      </w:r>
    </w:p>
    <w:p w:rsidR="00BC596D" w:rsidRPr="009515E0" w:rsidRDefault="00BC596D" w:rsidP="00BC596D">
      <w:pPr>
        <w:numPr>
          <w:ilvl w:val="4"/>
          <w:numId w:val="75"/>
        </w:numPr>
        <w:shd w:val="clear" w:color="auto" w:fill="FFFFFF"/>
        <w:tabs>
          <w:tab w:val="clear" w:pos="1296"/>
          <w:tab w:val="num" w:pos="0"/>
          <w:tab w:val="left" w:pos="1134"/>
        </w:tabs>
        <w:spacing w:after="225" w:line="336" w:lineRule="atLeast"/>
        <w:ind w:left="0" w:firstLine="709"/>
        <w:jc w:val="both"/>
        <w:rPr>
          <w:lang w:eastAsia="ru-RU"/>
        </w:rPr>
      </w:pPr>
      <w:r w:rsidRPr="009515E0">
        <w:rPr>
          <w:sz w:val="28"/>
          <w:szCs w:val="28"/>
          <w:lang w:eastAsia="ru-RU"/>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C596D" w:rsidRPr="009515E0" w:rsidRDefault="00BC596D" w:rsidP="00BC596D">
      <w:pPr>
        <w:numPr>
          <w:ilvl w:val="4"/>
          <w:numId w:val="75"/>
        </w:numPr>
        <w:shd w:val="clear" w:color="auto" w:fill="FFFFFF"/>
        <w:tabs>
          <w:tab w:val="clear" w:pos="1296"/>
          <w:tab w:val="num" w:pos="0"/>
          <w:tab w:val="left" w:pos="1134"/>
        </w:tabs>
        <w:spacing w:after="225" w:line="336" w:lineRule="atLeast"/>
        <w:ind w:left="0" w:firstLine="709"/>
        <w:jc w:val="both"/>
        <w:rPr>
          <w:lang w:eastAsia="ru-RU"/>
        </w:rPr>
      </w:pPr>
      <w:r w:rsidRPr="009515E0">
        <w:rPr>
          <w:sz w:val="28"/>
          <w:szCs w:val="28"/>
          <w:lang w:eastAsia="ru-RU"/>
        </w:rPr>
        <w:lastRenderedPageBreak/>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C596D" w:rsidRDefault="00BC596D" w:rsidP="00BC596D">
      <w:pPr>
        <w:numPr>
          <w:ilvl w:val="2"/>
          <w:numId w:val="75"/>
        </w:numPr>
        <w:tabs>
          <w:tab w:val="clear" w:pos="1008"/>
          <w:tab w:val="left" w:pos="1134"/>
        </w:tabs>
        <w:ind w:left="0" w:firstLine="709"/>
        <w:jc w:val="both"/>
        <w:rPr>
          <w:bCs/>
          <w:sz w:val="28"/>
          <w:szCs w:val="28"/>
        </w:rPr>
      </w:pPr>
      <w:r>
        <w:rPr>
          <w:b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C596D" w:rsidRPr="009515E0" w:rsidRDefault="00BC596D" w:rsidP="00BC596D">
      <w:pPr>
        <w:numPr>
          <w:ilvl w:val="2"/>
          <w:numId w:val="75"/>
        </w:numPr>
        <w:tabs>
          <w:tab w:val="clear" w:pos="1008"/>
          <w:tab w:val="left" w:pos="1134"/>
        </w:tabs>
        <w:ind w:left="0" w:firstLine="709"/>
        <w:jc w:val="both"/>
        <w:rPr>
          <w:bCs/>
          <w:sz w:val="28"/>
          <w:szCs w:val="28"/>
        </w:rPr>
      </w:pPr>
      <w:r w:rsidRPr="009515E0">
        <w:rPr>
          <w:bCs/>
          <w:sz w:val="28"/>
          <w:szCs w:val="28"/>
        </w:rPr>
        <w:t xml:space="preserve">Руководители муниципальных унитарных предприятий </w:t>
      </w:r>
      <w:r>
        <w:rPr>
          <w:bCs/>
          <w:sz w:val="28"/>
          <w:szCs w:val="28"/>
        </w:rPr>
        <w:t xml:space="preserve">и </w:t>
      </w:r>
      <w:r w:rsidRPr="009515E0">
        <w:rPr>
          <w:bCs/>
          <w:sz w:val="28"/>
          <w:szCs w:val="28"/>
        </w:rPr>
        <w:t>учреждений поселения назначаются на должность и освобождаются от должности Администрацией поселения.</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67. Участие органов местного самоуправления поселения в создании хозяйственных обществ</w:t>
      </w:r>
    </w:p>
    <w:p w:rsidR="00BC596D" w:rsidRDefault="00BC596D" w:rsidP="00BC596D">
      <w:pPr>
        <w:jc w:val="both"/>
      </w:pPr>
    </w:p>
    <w:p w:rsidR="00BC596D" w:rsidRDefault="00BC596D" w:rsidP="00BC596D">
      <w:pPr>
        <w:numPr>
          <w:ilvl w:val="0"/>
          <w:numId w:val="25"/>
        </w:numPr>
        <w:tabs>
          <w:tab w:val="clear" w:pos="720"/>
          <w:tab w:val="num" w:pos="1134"/>
        </w:tabs>
        <w:jc w:val="both"/>
        <w:rPr>
          <w:bCs/>
          <w:sz w:val="28"/>
          <w:szCs w:val="28"/>
        </w:rPr>
      </w:pPr>
      <w:r>
        <w:rPr>
          <w:bCs/>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C596D" w:rsidRDefault="00BC596D" w:rsidP="00BC596D">
      <w:pPr>
        <w:numPr>
          <w:ilvl w:val="0"/>
          <w:numId w:val="25"/>
        </w:numPr>
        <w:tabs>
          <w:tab w:val="clear" w:pos="720"/>
          <w:tab w:val="num" w:pos="1134"/>
        </w:tabs>
        <w:jc w:val="both"/>
        <w:rPr>
          <w:bCs/>
          <w:sz w:val="28"/>
          <w:szCs w:val="28"/>
        </w:rPr>
      </w:pPr>
      <w:r>
        <w:rPr>
          <w:bCs/>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C596D" w:rsidRDefault="00BC596D" w:rsidP="00BC596D">
      <w:pPr>
        <w:numPr>
          <w:ilvl w:val="0"/>
          <w:numId w:val="25"/>
        </w:numPr>
        <w:tabs>
          <w:tab w:val="clear" w:pos="720"/>
          <w:tab w:val="num" w:pos="1134"/>
        </w:tabs>
        <w:jc w:val="both"/>
        <w:rPr>
          <w:bCs/>
          <w:sz w:val="28"/>
          <w:szCs w:val="28"/>
        </w:rPr>
      </w:pPr>
      <w:r>
        <w:rPr>
          <w:b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C596D" w:rsidRDefault="00BC596D" w:rsidP="00BC596D">
      <w:pPr>
        <w:numPr>
          <w:ilvl w:val="0"/>
          <w:numId w:val="25"/>
        </w:numPr>
        <w:tabs>
          <w:tab w:val="clear" w:pos="720"/>
          <w:tab w:val="num" w:pos="1134"/>
        </w:tabs>
        <w:jc w:val="both"/>
        <w:rPr>
          <w:bCs/>
          <w:sz w:val="28"/>
          <w:szCs w:val="28"/>
        </w:rPr>
      </w:pPr>
      <w:r>
        <w:rPr>
          <w:bCs/>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C596D" w:rsidRDefault="00BC596D" w:rsidP="00BC596D">
      <w:pPr>
        <w:numPr>
          <w:ilvl w:val="0"/>
          <w:numId w:val="25"/>
        </w:numPr>
        <w:tabs>
          <w:tab w:val="clear" w:pos="720"/>
          <w:tab w:val="num" w:pos="1134"/>
        </w:tabs>
        <w:jc w:val="both"/>
        <w:rPr>
          <w:bCs/>
          <w:sz w:val="28"/>
          <w:szCs w:val="28"/>
        </w:rPr>
      </w:pPr>
      <w:r>
        <w:rPr>
          <w:bCs/>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 приватизации государственного и муниципального имущества» от 21.12.2001 № 178-ФЗ.</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68. Создание органами местного самоуправления поселения некоммерческих организаций</w:t>
      </w:r>
    </w:p>
    <w:p w:rsidR="00BC596D" w:rsidRDefault="00BC596D" w:rsidP="00BC596D">
      <w:pPr>
        <w:jc w:val="both"/>
      </w:pPr>
    </w:p>
    <w:p w:rsidR="00BC596D" w:rsidRDefault="00BC596D" w:rsidP="00BC596D">
      <w:pPr>
        <w:ind w:firstLine="851"/>
        <w:jc w:val="both"/>
        <w:rPr>
          <w:bCs/>
          <w:sz w:val="28"/>
          <w:szCs w:val="28"/>
        </w:rPr>
      </w:pPr>
      <w:r>
        <w:rPr>
          <w:bCs/>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 </w:t>
      </w:r>
      <w:r>
        <w:rPr>
          <w:bCs/>
          <w:sz w:val="28"/>
          <w:szCs w:val="28"/>
        </w:rPr>
        <w:lastRenderedPageBreak/>
        <w:t>некоммерческих организациях» от 12.01.1996 № 7-ФЗ и иными федеральными законами.</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69. Контроль за деятельностью муниципальных унитарных предприятий и муниципальных учреждений поселения </w:t>
      </w:r>
    </w:p>
    <w:p w:rsidR="00BC596D" w:rsidRDefault="00BC596D" w:rsidP="00BC596D">
      <w:pPr>
        <w:jc w:val="both"/>
      </w:pPr>
    </w:p>
    <w:p w:rsidR="00BC596D" w:rsidRPr="00546DFA" w:rsidRDefault="00BC596D" w:rsidP="00BC596D">
      <w:pPr>
        <w:numPr>
          <w:ilvl w:val="0"/>
          <w:numId w:val="22"/>
        </w:numPr>
        <w:shd w:val="clear" w:color="auto" w:fill="FFFFFF"/>
        <w:tabs>
          <w:tab w:val="clear" w:pos="720"/>
          <w:tab w:val="num" w:pos="993"/>
        </w:tabs>
        <w:adjustRightInd w:val="0"/>
        <w:spacing w:line="336" w:lineRule="atLeast"/>
        <w:jc w:val="both"/>
        <w:rPr>
          <w:lang w:eastAsia="ru-RU"/>
        </w:rPr>
      </w:pPr>
      <w:r w:rsidRPr="00546DFA">
        <w:rPr>
          <w:rFonts w:eastAsia="Arial"/>
          <w:sz w:val="14"/>
          <w:szCs w:val="14"/>
          <w:lang w:eastAsia="ru-RU"/>
        </w:rPr>
        <w:t xml:space="preserve"> </w:t>
      </w:r>
      <w:r w:rsidRPr="00546DFA">
        <w:rPr>
          <w:sz w:val="28"/>
          <w:szCs w:val="28"/>
          <w:lang w:eastAsia="ru-RU"/>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BC596D" w:rsidRPr="00546DFA" w:rsidRDefault="00BC596D" w:rsidP="00BC596D">
      <w:pPr>
        <w:numPr>
          <w:ilvl w:val="0"/>
          <w:numId w:val="22"/>
        </w:numPr>
        <w:shd w:val="clear" w:color="auto" w:fill="FFFFFF"/>
        <w:tabs>
          <w:tab w:val="clear" w:pos="720"/>
          <w:tab w:val="num" w:pos="993"/>
        </w:tabs>
        <w:adjustRightInd w:val="0"/>
        <w:spacing w:line="336" w:lineRule="atLeast"/>
        <w:jc w:val="both"/>
        <w:rPr>
          <w:lang w:eastAsia="ru-RU"/>
        </w:rPr>
      </w:pPr>
      <w:r w:rsidRPr="00546DFA">
        <w:rPr>
          <w:sz w:val="28"/>
          <w:szCs w:val="28"/>
          <w:lang w:eastAsia="ru-RU"/>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70. Контроль за использованием имущества поселения</w:t>
      </w:r>
    </w:p>
    <w:p w:rsidR="00BC596D" w:rsidRDefault="00BC596D" w:rsidP="00BC596D">
      <w:pPr>
        <w:jc w:val="both"/>
      </w:pPr>
    </w:p>
    <w:p w:rsidR="00BC596D" w:rsidRDefault="00BC596D" w:rsidP="00BC596D">
      <w:pPr>
        <w:numPr>
          <w:ilvl w:val="0"/>
          <w:numId w:val="5"/>
        </w:numPr>
        <w:tabs>
          <w:tab w:val="clear" w:pos="720"/>
          <w:tab w:val="num" w:pos="1134"/>
        </w:tabs>
        <w:jc w:val="both"/>
        <w:rPr>
          <w:bCs/>
          <w:sz w:val="28"/>
          <w:szCs w:val="28"/>
        </w:rPr>
      </w:pPr>
      <w:r>
        <w:rPr>
          <w:bCs/>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C596D" w:rsidRDefault="00BC596D" w:rsidP="00BC596D">
      <w:pPr>
        <w:numPr>
          <w:ilvl w:val="0"/>
          <w:numId w:val="5"/>
        </w:numPr>
        <w:tabs>
          <w:tab w:val="clear" w:pos="720"/>
          <w:tab w:val="num" w:pos="1134"/>
        </w:tabs>
        <w:jc w:val="both"/>
        <w:rPr>
          <w:bCs/>
          <w:sz w:val="28"/>
          <w:szCs w:val="28"/>
        </w:rPr>
      </w:pPr>
      <w:r>
        <w:rPr>
          <w:b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71. Контроль за деятельностью Администрации поселения по управлению и распоряжению муниципальным имуществом</w:t>
      </w:r>
    </w:p>
    <w:p w:rsidR="00BC596D" w:rsidRDefault="00BC596D" w:rsidP="00BC596D">
      <w:pPr>
        <w:jc w:val="both"/>
      </w:pPr>
    </w:p>
    <w:p w:rsidR="00BC596D" w:rsidRDefault="00BC596D" w:rsidP="00BC596D">
      <w:pPr>
        <w:numPr>
          <w:ilvl w:val="0"/>
          <w:numId w:val="41"/>
        </w:numPr>
        <w:tabs>
          <w:tab w:val="clear" w:pos="720"/>
          <w:tab w:val="num" w:pos="1134"/>
        </w:tabs>
        <w:jc w:val="both"/>
        <w:rPr>
          <w:bCs/>
          <w:sz w:val="28"/>
          <w:szCs w:val="28"/>
        </w:rPr>
      </w:pPr>
      <w:r>
        <w:rPr>
          <w:bCs/>
          <w:sz w:val="28"/>
          <w:szCs w:val="28"/>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контрольно-счётным органом сельского поселения путём проверок и иными способами.</w:t>
      </w:r>
    </w:p>
    <w:p w:rsidR="00BC596D" w:rsidRDefault="00BC596D" w:rsidP="00BC596D">
      <w:pPr>
        <w:numPr>
          <w:ilvl w:val="0"/>
          <w:numId w:val="41"/>
        </w:numPr>
        <w:tabs>
          <w:tab w:val="clear" w:pos="720"/>
          <w:tab w:val="num" w:pos="1134"/>
        </w:tabs>
        <w:jc w:val="both"/>
        <w:rPr>
          <w:bCs/>
          <w:sz w:val="28"/>
          <w:szCs w:val="28"/>
        </w:rPr>
      </w:pPr>
      <w:r>
        <w:rPr>
          <w:bCs/>
          <w:sz w:val="28"/>
          <w:szCs w:val="28"/>
        </w:rPr>
        <w:t>Администрация поселения обязана ежегодно представлять Собранию представителей поселения, контрольно-счётному органу сельского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72. Бюджет поселения </w:t>
      </w:r>
    </w:p>
    <w:p w:rsidR="00BC596D" w:rsidRDefault="00BC596D" w:rsidP="00BC596D">
      <w:pPr>
        <w:jc w:val="both"/>
      </w:pPr>
    </w:p>
    <w:p w:rsidR="00BC596D" w:rsidRDefault="00BC596D" w:rsidP="00BC596D">
      <w:pPr>
        <w:numPr>
          <w:ilvl w:val="0"/>
          <w:numId w:val="38"/>
        </w:numPr>
        <w:tabs>
          <w:tab w:val="clear" w:pos="720"/>
          <w:tab w:val="num" w:pos="1134"/>
        </w:tabs>
        <w:jc w:val="both"/>
        <w:rPr>
          <w:bCs/>
          <w:sz w:val="28"/>
          <w:szCs w:val="28"/>
        </w:rPr>
      </w:pPr>
      <w:r>
        <w:rPr>
          <w:bCs/>
          <w:sz w:val="28"/>
          <w:szCs w:val="28"/>
        </w:rPr>
        <w:t>Поселение имеет самостоятельный бюджет.</w:t>
      </w:r>
    </w:p>
    <w:p w:rsidR="00BC596D" w:rsidRDefault="00BC596D" w:rsidP="00BC596D">
      <w:pPr>
        <w:numPr>
          <w:ilvl w:val="0"/>
          <w:numId w:val="38"/>
        </w:numPr>
        <w:tabs>
          <w:tab w:val="clear" w:pos="720"/>
          <w:tab w:val="num" w:pos="1134"/>
        </w:tabs>
        <w:jc w:val="both"/>
        <w:rPr>
          <w:bCs/>
          <w:sz w:val="28"/>
          <w:szCs w:val="28"/>
        </w:rPr>
      </w:pPr>
      <w:r>
        <w:rPr>
          <w:bCs/>
          <w:sz w:val="28"/>
          <w:szCs w:val="28"/>
        </w:rPr>
        <w:t xml:space="preserve">Бюджет поселения предназначен для исполнения расходных обязательств поселения. </w:t>
      </w:r>
    </w:p>
    <w:p w:rsidR="00BC596D" w:rsidRDefault="00BC596D" w:rsidP="00BC596D">
      <w:pPr>
        <w:numPr>
          <w:ilvl w:val="0"/>
          <w:numId w:val="38"/>
        </w:numPr>
        <w:tabs>
          <w:tab w:val="clear" w:pos="720"/>
          <w:tab w:val="num" w:pos="1134"/>
        </w:tabs>
        <w:jc w:val="both"/>
        <w:rPr>
          <w:bCs/>
          <w:sz w:val="28"/>
          <w:szCs w:val="28"/>
        </w:rPr>
      </w:pPr>
      <w:r>
        <w:rPr>
          <w:bCs/>
          <w:sz w:val="28"/>
          <w:szCs w:val="28"/>
        </w:rPr>
        <w:t>Бюджет поселения утверждается в форме решения Собрания представителей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73. Порядок формирования бюджета и составления проекта бюджета поселения </w:t>
      </w:r>
    </w:p>
    <w:p w:rsidR="00BC596D" w:rsidRDefault="00BC596D" w:rsidP="00BC596D">
      <w:pPr>
        <w:jc w:val="both"/>
      </w:pPr>
    </w:p>
    <w:p w:rsidR="00BC596D" w:rsidRDefault="00BC596D" w:rsidP="00BC596D">
      <w:pPr>
        <w:numPr>
          <w:ilvl w:val="0"/>
          <w:numId w:val="13"/>
        </w:numPr>
        <w:tabs>
          <w:tab w:val="clear" w:pos="720"/>
          <w:tab w:val="num" w:pos="1134"/>
        </w:tabs>
        <w:jc w:val="both"/>
        <w:rPr>
          <w:bCs/>
          <w:sz w:val="28"/>
          <w:szCs w:val="28"/>
        </w:rPr>
      </w:pPr>
      <w:r>
        <w:rPr>
          <w:b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BC596D" w:rsidRDefault="00BC596D" w:rsidP="00BC596D">
      <w:pPr>
        <w:numPr>
          <w:ilvl w:val="0"/>
          <w:numId w:val="13"/>
        </w:numPr>
        <w:tabs>
          <w:tab w:val="clear" w:pos="720"/>
          <w:tab w:val="num" w:pos="1134"/>
        </w:tabs>
        <w:jc w:val="both"/>
        <w:rPr>
          <w:bCs/>
          <w:sz w:val="28"/>
          <w:szCs w:val="28"/>
        </w:rPr>
      </w:pPr>
      <w:r>
        <w:rPr>
          <w:bCs/>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BC596D" w:rsidRDefault="00BC596D" w:rsidP="00BC596D">
      <w:pPr>
        <w:numPr>
          <w:ilvl w:val="0"/>
          <w:numId w:val="13"/>
        </w:numPr>
        <w:tabs>
          <w:tab w:val="clear" w:pos="720"/>
          <w:tab w:val="num" w:pos="1134"/>
        </w:tabs>
        <w:jc w:val="both"/>
        <w:rPr>
          <w:bCs/>
          <w:sz w:val="28"/>
          <w:szCs w:val="28"/>
        </w:rPr>
      </w:pPr>
      <w:r>
        <w:rPr>
          <w:b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C596D" w:rsidRDefault="00BC596D" w:rsidP="00BC596D">
      <w:pPr>
        <w:numPr>
          <w:ilvl w:val="0"/>
          <w:numId w:val="13"/>
        </w:numPr>
        <w:tabs>
          <w:tab w:val="clear" w:pos="720"/>
          <w:tab w:val="num" w:pos="1134"/>
        </w:tabs>
        <w:jc w:val="both"/>
        <w:rPr>
          <w:bCs/>
          <w:sz w:val="28"/>
          <w:szCs w:val="28"/>
        </w:rPr>
      </w:pPr>
      <w:r>
        <w:rPr>
          <w:b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74. Рассмотрение проекта бюджета поселения </w:t>
      </w:r>
    </w:p>
    <w:p w:rsidR="00BC596D" w:rsidRDefault="00BC596D" w:rsidP="00BC596D">
      <w:pPr>
        <w:jc w:val="both"/>
      </w:pPr>
    </w:p>
    <w:p w:rsidR="00BC596D" w:rsidRDefault="00BC596D" w:rsidP="00BC596D">
      <w:pPr>
        <w:numPr>
          <w:ilvl w:val="0"/>
          <w:numId w:val="36"/>
        </w:numPr>
        <w:tabs>
          <w:tab w:val="clear" w:pos="720"/>
          <w:tab w:val="num" w:pos="1134"/>
        </w:tabs>
        <w:jc w:val="both"/>
        <w:rPr>
          <w:bCs/>
          <w:sz w:val="28"/>
          <w:szCs w:val="28"/>
        </w:rPr>
      </w:pPr>
      <w:r>
        <w:rPr>
          <w:b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C596D" w:rsidRPr="00707459" w:rsidRDefault="00BC596D" w:rsidP="00BC596D">
      <w:pPr>
        <w:numPr>
          <w:ilvl w:val="0"/>
          <w:numId w:val="36"/>
        </w:numPr>
        <w:shd w:val="clear" w:color="auto" w:fill="FFFFFF"/>
        <w:tabs>
          <w:tab w:val="clear" w:pos="720"/>
          <w:tab w:val="num" w:pos="1134"/>
        </w:tabs>
        <w:spacing w:line="336" w:lineRule="atLeast"/>
        <w:jc w:val="both"/>
        <w:rPr>
          <w:lang w:eastAsia="ru-RU"/>
        </w:rPr>
      </w:pPr>
      <w:r w:rsidRPr="00707459">
        <w:rPr>
          <w:sz w:val="28"/>
          <w:szCs w:val="28"/>
          <w:lang w:eastAsia="ru-RU"/>
        </w:rPr>
        <w:t> 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C596D" w:rsidRPr="00707459" w:rsidRDefault="00BC596D" w:rsidP="00BC596D">
      <w:pPr>
        <w:numPr>
          <w:ilvl w:val="0"/>
          <w:numId w:val="36"/>
        </w:numPr>
        <w:shd w:val="clear" w:color="auto" w:fill="FFFFFF"/>
        <w:tabs>
          <w:tab w:val="clear" w:pos="720"/>
          <w:tab w:val="num" w:pos="1134"/>
        </w:tabs>
        <w:spacing w:line="336" w:lineRule="atLeast"/>
        <w:jc w:val="both"/>
        <w:rPr>
          <w:lang w:eastAsia="ru-RU"/>
        </w:rPr>
      </w:pPr>
      <w:r w:rsidRPr="00707459">
        <w:rPr>
          <w:sz w:val="28"/>
          <w:szCs w:val="28"/>
          <w:lang w:eastAsia="ru-RU"/>
        </w:rPr>
        <w:t>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C596D" w:rsidRPr="00707459" w:rsidRDefault="00BC596D" w:rsidP="00BC596D">
      <w:pPr>
        <w:numPr>
          <w:ilvl w:val="0"/>
          <w:numId w:val="36"/>
        </w:numPr>
        <w:shd w:val="clear" w:color="auto" w:fill="FFFFFF"/>
        <w:tabs>
          <w:tab w:val="clear" w:pos="720"/>
          <w:tab w:val="num" w:pos="1134"/>
        </w:tabs>
        <w:spacing w:line="336" w:lineRule="atLeast"/>
        <w:jc w:val="both"/>
        <w:rPr>
          <w:lang w:eastAsia="ru-RU"/>
        </w:rPr>
      </w:pPr>
      <w:r w:rsidRPr="00707459">
        <w:rPr>
          <w:sz w:val="28"/>
          <w:szCs w:val="28"/>
          <w:lang w:eastAsia="ru-RU"/>
        </w:rPr>
        <w:t>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C596D" w:rsidRPr="003450E7" w:rsidRDefault="00BC596D" w:rsidP="00BC596D">
      <w:pPr>
        <w:numPr>
          <w:ilvl w:val="0"/>
          <w:numId w:val="36"/>
        </w:numPr>
        <w:shd w:val="clear" w:color="auto" w:fill="FFFFFF"/>
        <w:tabs>
          <w:tab w:val="clear" w:pos="720"/>
          <w:tab w:val="num" w:pos="1134"/>
        </w:tabs>
        <w:spacing w:line="336" w:lineRule="atLeast"/>
        <w:jc w:val="both"/>
        <w:rPr>
          <w:lang w:eastAsia="ru-RU"/>
        </w:rPr>
      </w:pPr>
      <w:r w:rsidRPr="00707459">
        <w:rPr>
          <w:sz w:val="28"/>
          <w:szCs w:val="28"/>
          <w:lang w:eastAsia="ru-RU"/>
        </w:rPr>
        <w:lastRenderedPageBreak/>
        <w:t> 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BC596D" w:rsidRPr="003450E7" w:rsidRDefault="00BC596D" w:rsidP="00BC596D">
      <w:pPr>
        <w:numPr>
          <w:ilvl w:val="0"/>
          <w:numId w:val="36"/>
        </w:numPr>
        <w:shd w:val="clear" w:color="auto" w:fill="FFFFFF"/>
        <w:tabs>
          <w:tab w:val="clear" w:pos="720"/>
          <w:tab w:val="num" w:pos="1134"/>
        </w:tabs>
        <w:spacing w:line="336" w:lineRule="atLeast"/>
        <w:jc w:val="both"/>
        <w:rPr>
          <w:color w:val="000000"/>
          <w:lang w:eastAsia="ru-RU"/>
        </w:rPr>
      </w:pPr>
      <w:r w:rsidRPr="006C6259">
        <w:rPr>
          <w:color w:val="000000"/>
          <w:sz w:val="28"/>
          <w:szCs w:val="28"/>
          <w:lang w:eastAsia="ru-RU"/>
        </w:rPr>
        <w:t>  Решение о бюджете поселения подлежит официальному опубликованию не позднее 10 (десяти) дней после его подписания в установленном порядке.</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75. Исполнение бюджета поселения </w:t>
      </w:r>
    </w:p>
    <w:p w:rsidR="00BC596D" w:rsidRDefault="00BC596D" w:rsidP="00BC596D">
      <w:pPr>
        <w:jc w:val="both"/>
      </w:pPr>
    </w:p>
    <w:p w:rsidR="00BC596D" w:rsidRDefault="00BC596D" w:rsidP="00BC596D">
      <w:pPr>
        <w:numPr>
          <w:ilvl w:val="0"/>
          <w:numId w:val="78"/>
        </w:numPr>
        <w:tabs>
          <w:tab w:val="clear" w:pos="720"/>
          <w:tab w:val="num" w:pos="1134"/>
        </w:tabs>
        <w:jc w:val="both"/>
        <w:rPr>
          <w:bCs/>
          <w:sz w:val="28"/>
          <w:szCs w:val="28"/>
        </w:rPr>
      </w:pPr>
      <w:r>
        <w:rPr>
          <w:bCs/>
          <w:sz w:val="28"/>
          <w:szCs w:val="28"/>
        </w:rPr>
        <w:t>Исполнение бюджета поселения осуществляется Администрацией поселения в соответствии с Бюджетным кодексом Российской Федерации.</w:t>
      </w:r>
    </w:p>
    <w:p w:rsidR="00BC596D" w:rsidRDefault="00BC596D" w:rsidP="00BC596D">
      <w:pPr>
        <w:numPr>
          <w:ilvl w:val="0"/>
          <w:numId w:val="78"/>
        </w:numPr>
        <w:tabs>
          <w:tab w:val="clear" w:pos="720"/>
          <w:tab w:val="num" w:pos="1134"/>
        </w:tabs>
        <w:jc w:val="both"/>
        <w:rPr>
          <w:bCs/>
          <w:sz w:val="28"/>
          <w:szCs w:val="28"/>
        </w:rPr>
      </w:pPr>
      <w:r>
        <w:rPr>
          <w:bCs/>
          <w:sz w:val="28"/>
          <w:szCs w:val="28"/>
        </w:rPr>
        <w:t>Исполнение бюджета поселения организуется на основе сводной бюджетной росписи и кассового плана.</w:t>
      </w:r>
    </w:p>
    <w:p w:rsidR="00BC596D" w:rsidRDefault="00BC596D" w:rsidP="00BC596D">
      <w:pPr>
        <w:numPr>
          <w:ilvl w:val="0"/>
          <w:numId w:val="78"/>
        </w:numPr>
        <w:tabs>
          <w:tab w:val="clear" w:pos="720"/>
          <w:tab w:val="num" w:pos="1134"/>
        </w:tabs>
        <w:jc w:val="both"/>
        <w:rPr>
          <w:bCs/>
          <w:sz w:val="28"/>
          <w:szCs w:val="28"/>
        </w:rPr>
      </w:pPr>
      <w:r>
        <w:rPr>
          <w:bCs/>
          <w:sz w:val="28"/>
          <w:szCs w:val="28"/>
        </w:rPr>
        <w:t>Бюджет поселения исполняется на основе единства кассы и подведомственности расходов.</w:t>
      </w:r>
    </w:p>
    <w:p w:rsidR="00BC596D" w:rsidRDefault="00BC596D" w:rsidP="00BC596D">
      <w:pPr>
        <w:numPr>
          <w:ilvl w:val="0"/>
          <w:numId w:val="78"/>
        </w:numPr>
        <w:tabs>
          <w:tab w:val="clear" w:pos="720"/>
          <w:tab w:val="num" w:pos="1134"/>
        </w:tabs>
        <w:jc w:val="both"/>
        <w:rPr>
          <w:sz w:val="28"/>
          <w:szCs w:val="28"/>
        </w:rPr>
      </w:pPr>
      <w:r>
        <w:rPr>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76. Бюджетная отчетность поселения </w:t>
      </w:r>
    </w:p>
    <w:p w:rsidR="00BC596D" w:rsidRDefault="00BC596D" w:rsidP="00BC596D">
      <w:pPr>
        <w:jc w:val="both"/>
      </w:pPr>
    </w:p>
    <w:p w:rsidR="00BC596D" w:rsidRDefault="00BC596D" w:rsidP="00BC596D">
      <w:pPr>
        <w:numPr>
          <w:ilvl w:val="0"/>
          <w:numId w:val="52"/>
        </w:numPr>
        <w:tabs>
          <w:tab w:val="clear" w:pos="720"/>
          <w:tab w:val="num" w:pos="1134"/>
        </w:tabs>
        <w:jc w:val="both"/>
        <w:rPr>
          <w:bCs/>
          <w:sz w:val="28"/>
          <w:szCs w:val="28"/>
        </w:rPr>
      </w:pPr>
      <w:r>
        <w:rPr>
          <w:bCs/>
          <w:sz w:val="28"/>
          <w:szCs w:val="28"/>
        </w:rPr>
        <w:t>Бюджетная отчетность поселения включает:</w:t>
      </w:r>
    </w:p>
    <w:p w:rsidR="00BC596D" w:rsidRDefault="00BC596D" w:rsidP="00BC596D">
      <w:pPr>
        <w:numPr>
          <w:ilvl w:val="0"/>
          <w:numId w:val="34"/>
        </w:numPr>
        <w:tabs>
          <w:tab w:val="clear" w:pos="720"/>
          <w:tab w:val="num" w:pos="1134"/>
        </w:tabs>
        <w:jc w:val="both"/>
        <w:rPr>
          <w:bCs/>
          <w:iCs/>
          <w:sz w:val="28"/>
          <w:szCs w:val="28"/>
        </w:rPr>
      </w:pPr>
      <w:r>
        <w:rPr>
          <w:bCs/>
          <w:iCs/>
          <w:sz w:val="28"/>
          <w:szCs w:val="28"/>
        </w:rPr>
        <w:t>отчет об исполнении бюджета поселения;</w:t>
      </w:r>
    </w:p>
    <w:p w:rsidR="00BC596D" w:rsidRDefault="00BC596D" w:rsidP="00BC596D">
      <w:pPr>
        <w:numPr>
          <w:ilvl w:val="0"/>
          <w:numId w:val="34"/>
        </w:numPr>
        <w:tabs>
          <w:tab w:val="clear" w:pos="720"/>
          <w:tab w:val="num" w:pos="1134"/>
        </w:tabs>
        <w:jc w:val="both"/>
        <w:rPr>
          <w:bCs/>
          <w:iCs/>
          <w:sz w:val="28"/>
          <w:szCs w:val="28"/>
        </w:rPr>
      </w:pPr>
      <w:r>
        <w:rPr>
          <w:bCs/>
          <w:iCs/>
          <w:sz w:val="28"/>
          <w:szCs w:val="28"/>
        </w:rPr>
        <w:t>баланс исполнения бюджета поселения;</w:t>
      </w:r>
    </w:p>
    <w:p w:rsidR="00BC596D" w:rsidRDefault="00BC596D" w:rsidP="00BC596D">
      <w:pPr>
        <w:numPr>
          <w:ilvl w:val="0"/>
          <w:numId w:val="34"/>
        </w:numPr>
        <w:tabs>
          <w:tab w:val="clear" w:pos="720"/>
          <w:tab w:val="num" w:pos="1134"/>
        </w:tabs>
        <w:jc w:val="both"/>
        <w:rPr>
          <w:bCs/>
          <w:iCs/>
          <w:sz w:val="28"/>
          <w:szCs w:val="28"/>
        </w:rPr>
      </w:pPr>
      <w:r>
        <w:rPr>
          <w:bCs/>
          <w:iCs/>
          <w:sz w:val="28"/>
          <w:szCs w:val="28"/>
        </w:rPr>
        <w:t>отчет о финансовых результатах деятельности;</w:t>
      </w:r>
    </w:p>
    <w:p w:rsidR="00BC596D" w:rsidRDefault="00BC596D" w:rsidP="00BC596D">
      <w:pPr>
        <w:numPr>
          <w:ilvl w:val="0"/>
          <w:numId w:val="34"/>
        </w:numPr>
        <w:tabs>
          <w:tab w:val="clear" w:pos="720"/>
          <w:tab w:val="num" w:pos="1134"/>
        </w:tabs>
        <w:jc w:val="both"/>
        <w:rPr>
          <w:bCs/>
          <w:iCs/>
          <w:sz w:val="28"/>
          <w:szCs w:val="28"/>
        </w:rPr>
      </w:pPr>
      <w:r>
        <w:rPr>
          <w:bCs/>
          <w:iCs/>
          <w:sz w:val="28"/>
          <w:szCs w:val="28"/>
        </w:rPr>
        <w:t>отчет о движении денежных средств;</w:t>
      </w:r>
    </w:p>
    <w:p w:rsidR="00BC596D" w:rsidRDefault="00BC596D" w:rsidP="00BC596D">
      <w:pPr>
        <w:numPr>
          <w:ilvl w:val="0"/>
          <w:numId w:val="34"/>
        </w:numPr>
        <w:tabs>
          <w:tab w:val="clear" w:pos="720"/>
          <w:tab w:val="num" w:pos="1134"/>
        </w:tabs>
        <w:jc w:val="both"/>
        <w:rPr>
          <w:bCs/>
          <w:iCs/>
          <w:sz w:val="28"/>
          <w:szCs w:val="28"/>
        </w:rPr>
      </w:pPr>
      <w:r>
        <w:rPr>
          <w:bCs/>
          <w:iCs/>
          <w:sz w:val="28"/>
          <w:szCs w:val="28"/>
        </w:rPr>
        <w:t>пояснительную записку.</w:t>
      </w:r>
    </w:p>
    <w:p w:rsidR="00BC596D" w:rsidRDefault="00BC596D" w:rsidP="00BC596D">
      <w:pPr>
        <w:numPr>
          <w:ilvl w:val="0"/>
          <w:numId w:val="52"/>
        </w:numPr>
        <w:tabs>
          <w:tab w:val="clear" w:pos="720"/>
          <w:tab w:val="num" w:pos="1134"/>
        </w:tabs>
        <w:jc w:val="both"/>
        <w:rPr>
          <w:bCs/>
          <w:sz w:val="28"/>
          <w:szCs w:val="28"/>
        </w:rPr>
      </w:pPr>
      <w:r>
        <w:rPr>
          <w:bCs/>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BC596D" w:rsidRDefault="00BC596D" w:rsidP="00BC596D">
      <w:pPr>
        <w:numPr>
          <w:ilvl w:val="0"/>
          <w:numId w:val="52"/>
        </w:numPr>
        <w:tabs>
          <w:tab w:val="clear" w:pos="720"/>
          <w:tab w:val="num" w:pos="1134"/>
        </w:tabs>
        <w:jc w:val="both"/>
        <w:rPr>
          <w:bCs/>
          <w:sz w:val="28"/>
          <w:szCs w:val="28"/>
        </w:rPr>
      </w:pPr>
      <w:r>
        <w:rPr>
          <w:bCs/>
          <w:sz w:val="28"/>
          <w:szCs w:val="28"/>
        </w:rPr>
        <w:t>Бюджетная отчетность поселения является годовой. Отчет об исполнении бюджета поселения является ежеквартальным.</w:t>
      </w:r>
    </w:p>
    <w:p w:rsidR="00BC596D" w:rsidRDefault="00BC596D" w:rsidP="00BC596D">
      <w:pPr>
        <w:numPr>
          <w:ilvl w:val="0"/>
          <w:numId w:val="52"/>
        </w:numPr>
        <w:tabs>
          <w:tab w:val="clear" w:pos="720"/>
          <w:tab w:val="num" w:pos="1134"/>
        </w:tabs>
        <w:jc w:val="both"/>
        <w:rPr>
          <w:bCs/>
          <w:sz w:val="28"/>
          <w:szCs w:val="28"/>
        </w:rPr>
      </w:pPr>
      <w:r>
        <w:rPr>
          <w:bCs/>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C596D" w:rsidRDefault="00BC596D" w:rsidP="00BC596D">
      <w:pPr>
        <w:numPr>
          <w:ilvl w:val="0"/>
          <w:numId w:val="52"/>
        </w:numPr>
        <w:tabs>
          <w:tab w:val="clear" w:pos="720"/>
          <w:tab w:val="num" w:pos="1134"/>
        </w:tabs>
        <w:jc w:val="both"/>
        <w:rPr>
          <w:bCs/>
          <w:sz w:val="28"/>
          <w:szCs w:val="28"/>
        </w:rPr>
      </w:pPr>
      <w:r>
        <w:rPr>
          <w:bCs/>
          <w:sz w:val="28"/>
          <w:szCs w:val="28"/>
        </w:rPr>
        <w:t>Годовой отчет об исполнении бюджета поселения подлежит утверждению решением Собрания представителей поселения.</w:t>
      </w:r>
    </w:p>
    <w:p w:rsidR="00BC596D" w:rsidRDefault="00BC596D" w:rsidP="00BC596D">
      <w:pPr>
        <w:numPr>
          <w:ilvl w:val="0"/>
          <w:numId w:val="52"/>
        </w:numPr>
        <w:tabs>
          <w:tab w:val="clear" w:pos="720"/>
          <w:tab w:val="num" w:pos="1134"/>
        </w:tabs>
        <w:jc w:val="both"/>
        <w:rPr>
          <w:sz w:val="28"/>
          <w:szCs w:val="28"/>
        </w:rPr>
      </w:pPr>
      <w:r>
        <w:rPr>
          <w:sz w:val="28"/>
          <w:szCs w:val="28"/>
        </w:rPr>
        <w:t xml:space="preserve">Председатель Собрания представителей в срок не позднее 10 (десяти) дней со дня представления годового отчета об исполнении бюджета </w:t>
      </w:r>
      <w:r>
        <w:rPr>
          <w:sz w:val="28"/>
          <w:szCs w:val="28"/>
        </w:rPr>
        <w:lastRenderedPageBreak/>
        <w:t xml:space="preserve">в Собрание представителей поселения назначает публичные слушания по проекту отчета об исполнении бюджета поселения. </w:t>
      </w:r>
    </w:p>
    <w:p w:rsidR="00BC596D" w:rsidRDefault="00BC596D" w:rsidP="00BC596D">
      <w:pPr>
        <w:numPr>
          <w:ilvl w:val="0"/>
          <w:numId w:val="52"/>
        </w:numPr>
        <w:tabs>
          <w:tab w:val="clear" w:pos="720"/>
          <w:tab w:val="num" w:pos="1134"/>
        </w:tabs>
        <w:jc w:val="both"/>
        <w:rPr>
          <w:bCs/>
          <w:sz w:val="28"/>
          <w:szCs w:val="28"/>
        </w:rPr>
      </w:pPr>
      <w:r>
        <w:rPr>
          <w:bCs/>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 </w:t>
      </w:r>
    </w:p>
    <w:p w:rsidR="00BC596D" w:rsidRDefault="00BC596D" w:rsidP="00BC596D">
      <w:pPr>
        <w:numPr>
          <w:ilvl w:val="0"/>
          <w:numId w:val="52"/>
        </w:numPr>
        <w:tabs>
          <w:tab w:val="clear" w:pos="720"/>
          <w:tab w:val="num" w:pos="1134"/>
        </w:tabs>
        <w:jc w:val="both"/>
        <w:rPr>
          <w:bCs/>
          <w:sz w:val="28"/>
          <w:szCs w:val="28"/>
        </w:rPr>
      </w:pPr>
      <w:r>
        <w:rPr>
          <w:bCs/>
          <w:sz w:val="28"/>
          <w:szCs w:val="28"/>
        </w:rPr>
        <w:t>Годовой отчет об исполнении бюджета поселения подлежит официальному опубликованию (обнародованию) муниципальных правовых актов поселения, не позднее 10 (десяти) дней после его утверждения.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77. Муниципальный финансовый контроль</w:t>
      </w:r>
    </w:p>
    <w:p w:rsidR="00BC596D" w:rsidRDefault="00BC596D" w:rsidP="00BC596D">
      <w:pPr>
        <w:jc w:val="both"/>
      </w:pPr>
    </w:p>
    <w:p w:rsidR="00BC596D" w:rsidRPr="006C6259" w:rsidRDefault="00BC596D" w:rsidP="00BC596D">
      <w:pPr>
        <w:shd w:val="clear" w:color="auto" w:fill="FFFFFF"/>
        <w:spacing w:after="225" w:line="336" w:lineRule="atLeast"/>
        <w:ind w:firstLine="709"/>
        <w:jc w:val="both"/>
        <w:rPr>
          <w:color w:val="000000"/>
          <w:lang w:eastAsia="ru-RU"/>
        </w:rPr>
      </w:pPr>
      <w:r w:rsidRPr="006C6259">
        <w:rPr>
          <w:color w:val="000000"/>
          <w:sz w:val="28"/>
          <w:szCs w:val="28"/>
          <w:lang w:eastAsia="ru-RU"/>
        </w:rPr>
        <w:t>Муниципальный финансовый контроль на территории поселения осуществляется</w:t>
      </w:r>
      <w:r>
        <w:rPr>
          <w:color w:val="000000"/>
          <w:sz w:val="28"/>
          <w:szCs w:val="28"/>
          <w:lang w:eastAsia="ru-RU"/>
        </w:rPr>
        <w:t xml:space="preserve"> Собранием представителей поселения,</w:t>
      </w:r>
      <w:r w:rsidRPr="006C6259">
        <w:rPr>
          <w:color w:val="000000"/>
          <w:sz w:val="28"/>
          <w:szCs w:val="28"/>
          <w:lang w:eastAsia="ru-RU"/>
        </w:rPr>
        <w:t xml:space="preserve"> Администрацией поселения,</w:t>
      </w:r>
      <w:r>
        <w:rPr>
          <w:color w:val="000000"/>
          <w:sz w:val="28"/>
          <w:szCs w:val="28"/>
          <w:lang w:eastAsia="ru-RU"/>
        </w:rPr>
        <w:t xml:space="preserve"> контрольно-счётным органом сельского поселения,</w:t>
      </w:r>
      <w:r w:rsidRPr="006C6259">
        <w:rPr>
          <w:color w:val="000000"/>
          <w:sz w:val="28"/>
          <w:szCs w:val="28"/>
          <w:lang w:eastAsia="ru-RU"/>
        </w:rPr>
        <w:t xml:space="preserve">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C596D" w:rsidRDefault="00BC596D" w:rsidP="00BC596D">
      <w:pPr>
        <w:jc w:val="both"/>
      </w:pPr>
    </w:p>
    <w:p w:rsidR="00BC596D" w:rsidRPr="00D81662" w:rsidRDefault="00BC596D" w:rsidP="00BC596D">
      <w:pPr>
        <w:keepNext/>
        <w:shd w:val="clear" w:color="auto" w:fill="FFFFFF"/>
        <w:spacing w:after="225" w:line="336" w:lineRule="atLeast"/>
        <w:ind w:firstLine="709"/>
        <w:jc w:val="both"/>
        <w:outlineLvl w:val="1"/>
        <w:rPr>
          <w:lang w:eastAsia="ru-RU"/>
        </w:rPr>
      </w:pPr>
      <w:r w:rsidRPr="00D81662">
        <w:rPr>
          <w:b/>
          <w:bCs/>
          <w:sz w:val="28"/>
          <w:szCs w:val="28"/>
          <w:lang w:eastAsia="ru-RU"/>
        </w:rPr>
        <w:t>Статья 7</w:t>
      </w:r>
      <w:r>
        <w:rPr>
          <w:b/>
          <w:bCs/>
          <w:sz w:val="28"/>
          <w:szCs w:val="28"/>
          <w:lang w:eastAsia="ru-RU"/>
        </w:rPr>
        <w:t>8</w:t>
      </w:r>
      <w:r w:rsidRPr="00D81662">
        <w:rPr>
          <w:b/>
          <w:bCs/>
          <w:sz w:val="28"/>
          <w:szCs w:val="28"/>
          <w:lang w:eastAsia="ru-RU"/>
        </w:rPr>
        <w:t>. Закупка товаров, работ, услуг для обеспечения муниципальных нужд поселения</w:t>
      </w:r>
    </w:p>
    <w:p w:rsidR="00BC596D" w:rsidRPr="00D81662" w:rsidRDefault="00BC596D" w:rsidP="00BC596D">
      <w:pPr>
        <w:shd w:val="clear" w:color="auto" w:fill="FFFFFF"/>
        <w:spacing w:after="225" w:line="336" w:lineRule="atLeast"/>
        <w:jc w:val="both"/>
        <w:rPr>
          <w:lang w:eastAsia="ru-RU"/>
        </w:rPr>
      </w:pPr>
      <w:r w:rsidRPr="00D81662">
        <w:rPr>
          <w:lang w:eastAsia="ru-RU"/>
        </w:rPr>
        <w:t> </w:t>
      </w:r>
    </w:p>
    <w:p w:rsidR="00BC596D" w:rsidRPr="00D81662" w:rsidRDefault="00BC596D" w:rsidP="00BC596D">
      <w:pPr>
        <w:shd w:val="clear" w:color="auto" w:fill="FFFFFF"/>
        <w:tabs>
          <w:tab w:val="num" w:pos="1080"/>
        </w:tabs>
        <w:spacing w:line="336" w:lineRule="atLeast"/>
        <w:ind w:firstLine="709"/>
        <w:jc w:val="both"/>
        <w:rPr>
          <w:lang w:eastAsia="ru-RU"/>
        </w:rPr>
      </w:pPr>
      <w:r w:rsidRPr="00D81662">
        <w:rPr>
          <w:sz w:val="28"/>
          <w:szCs w:val="28"/>
          <w:lang w:eastAsia="ru-RU"/>
        </w:rPr>
        <w:t>1.</w:t>
      </w:r>
      <w:r w:rsidRPr="00D81662">
        <w:rPr>
          <w:sz w:val="14"/>
          <w:szCs w:val="14"/>
          <w:lang w:eastAsia="ru-RU"/>
        </w:rPr>
        <w:t xml:space="preserve"> </w:t>
      </w:r>
      <w:r w:rsidRPr="00D81662">
        <w:rPr>
          <w:sz w:val="28"/>
          <w:szCs w:val="28"/>
          <w:lang w:eastAsia="ru-RU"/>
        </w:rPr>
        <w:t>Закупка товаров, работ, услуг для обеспечения муниципальных нужд поселения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C596D" w:rsidRPr="00D81662" w:rsidRDefault="00BC596D" w:rsidP="00BC596D">
      <w:pPr>
        <w:shd w:val="clear" w:color="auto" w:fill="FFFFFF"/>
        <w:tabs>
          <w:tab w:val="num" w:pos="1080"/>
        </w:tabs>
        <w:spacing w:line="336" w:lineRule="atLeast"/>
        <w:ind w:firstLine="709"/>
        <w:jc w:val="both"/>
        <w:rPr>
          <w:lang w:eastAsia="ru-RU"/>
        </w:rPr>
      </w:pPr>
      <w:r w:rsidRPr="00D81662">
        <w:rPr>
          <w:sz w:val="28"/>
          <w:szCs w:val="28"/>
          <w:lang w:eastAsia="ru-RU"/>
        </w:rPr>
        <w:t>2.</w:t>
      </w:r>
      <w:r w:rsidRPr="00D81662">
        <w:rPr>
          <w:sz w:val="14"/>
          <w:szCs w:val="14"/>
          <w:lang w:eastAsia="ru-RU"/>
        </w:rPr>
        <w:t xml:space="preserve"> </w:t>
      </w:r>
      <w:r w:rsidRPr="00D81662">
        <w:rPr>
          <w:sz w:val="28"/>
          <w:szCs w:val="28"/>
          <w:lang w:eastAsia="ru-RU"/>
        </w:rPr>
        <w:t>Закупка товаров, работ, услуг для обеспечения муниципальных нужд поселения</w:t>
      </w:r>
      <w:r>
        <w:rPr>
          <w:sz w:val="28"/>
          <w:szCs w:val="28"/>
          <w:lang w:eastAsia="ru-RU"/>
        </w:rPr>
        <w:t xml:space="preserve"> </w:t>
      </w:r>
      <w:r w:rsidRPr="00D81662">
        <w:rPr>
          <w:sz w:val="28"/>
          <w:szCs w:val="28"/>
          <w:lang w:eastAsia="ru-RU"/>
        </w:rPr>
        <w:t>оплачивается за счет средств бюджета поселения.</w:t>
      </w:r>
    </w:p>
    <w:p w:rsidR="00BC596D" w:rsidRPr="00D81662" w:rsidRDefault="00BC596D" w:rsidP="00BC596D">
      <w:pPr>
        <w:shd w:val="clear" w:color="auto" w:fill="FFFFFF"/>
        <w:tabs>
          <w:tab w:val="num" w:pos="1080"/>
        </w:tabs>
        <w:spacing w:line="336" w:lineRule="atLeast"/>
        <w:ind w:firstLine="709"/>
        <w:jc w:val="both"/>
        <w:rPr>
          <w:lang w:eastAsia="ru-RU"/>
        </w:rPr>
      </w:pPr>
      <w:r w:rsidRPr="00D81662">
        <w:rPr>
          <w:sz w:val="28"/>
          <w:szCs w:val="28"/>
          <w:lang w:eastAsia="ru-RU"/>
        </w:rPr>
        <w:t>3.</w:t>
      </w:r>
      <w:r w:rsidRPr="00D81662">
        <w:rPr>
          <w:sz w:val="14"/>
          <w:szCs w:val="14"/>
          <w:lang w:eastAsia="ru-RU"/>
        </w:rPr>
        <w:t xml:space="preserve"> </w:t>
      </w:r>
      <w:r w:rsidRPr="00D81662">
        <w:rPr>
          <w:sz w:val="28"/>
          <w:szCs w:val="28"/>
          <w:lang w:eastAsia="ru-RU"/>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C596D" w:rsidRDefault="00BC596D" w:rsidP="00BC596D">
      <w:pPr>
        <w:shd w:val="clear" w:color="auto" w:fill="FFFFFF"/>
        <w:tabs>
          <w:tab w:val="num" w:pos="1080"/>
        </w:tabs>
        <w:spacing w:line="336" w:lineRule="atLeast"/>
        <w:ind w:firstLine="709"/>
        <w:jc w:val="both"/>
        <w:rPr>
          <w:sz w:val="28"/>
          <w:szCs w:val="28"/>
          <w:lang w:eastAsia="ru-RU"/>
        </w:rPr>
      </w:pPr>
      <w:r w:rsidRPr="00D81662">
        <w:rPr>
          <w:sz w:val="28"/>
          <w:szCs w:val="28"/>
          <w:lang w:eastAsia="ru-RU"/>
        </w:rPr>
        <w:t>4.</w:t>
      </w:r>
      <w:r w:rsidRPr="00D81662">
        <w:rPr>
          <w:sz w:val="14"/>
          <w:szCs w:val="14"/>
          <w:lang w:eastAsia="ru-RU"/>
        </w:rPr>
        <w:t xml:space="preserve"> </w:t>
      </w:r>
      <w:r w:rsidRPr="00D81662">
        <w:rPr>
          <w:sz w:val="28"/>
          <w:szCs w:val="28"/>
          <w:lang w:eastAsia="ru-RU"/>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C596D" w:rsidRPr="00D81662" w:rsidRDefault="00BC596D" w:rsidP="00BC596D">
      <w:pPr>
        <w:shd w:val="clear" w:color="auto" w:fill="FFFFFF"/>
        <w:tabs>
          <w:tab w:val="num" w:pos="1080"/>
        </w:tabs>
        <w:spacing w:line="336" w:lineRule="atLeast"/>
        <w:ind w:firstLine="709"/>
        <w:jc w:val="both"/>
        <w:rPr>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79. Муниципальный долг</w:t>
      </w:r>
    </w:p>
    <w:p w:rsidR="00BC596D" w:rsidRDefault="00BC596D" w:rsidP="00BC596D">
      <w:pPr>
        <w:jc w:val="both"/>
      </w:pPr>
    </w:p>
    <w:p w:rsidR="00BC596D" w:rsidRDefault="00BC596D" w:rsidP="00BC596D">
      <w:pPr>
        <w:numPr>
          <w:ilvl w:val="0"/>
          <w:numId w:val="21"/>
        </w:numPr>
        <w:tabs>
          <w:tab w:val="clear" w:pos="720"/>
          <w:tab w:val="num" w:pos="1134"/>
        </w:tabs>
        <w:jc w:val="both"/>
        <w:rPr>
          <w:bCs/>
          <w:sz w:val="28"/>
          <w:szCs w:val="28"/>
        </w:rPr>
      </w:pPr>
      <w:r>
        <w:rPr>
          <w:bCs/>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BC596D" w:rsidRDefault="00BC596D" w:rsidP="00BC596D">
      <w:pPr>
        <w:numPr>
          <w:ilvl w:val="0"/>
          <w:numId w:val="21"/>
        </w:numPr>
        <w:tabs>
          <w:tab w:val="clear" w:pos="720"/>
          <w:tab w:val="num" w:pos="1134"/>
        </w:tabs>
        <w:jc w:val="both"/>
        <w:rPr>
          <w:bCs/>
          <w:sz w:val="28"/>
          <w:szCs w:val="28"/>
        </w:rPr>
      </w:pPr>
      <w:r>
        <w:rPr>
          <w:bCs/>
          <w:sz w:val="28"/>
          <w:szCs w:val="28"/>
        </w:rPr>
        <w:t>Управление муниципальным долгом поселения осуществляется Администрацией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80. Муниципальные заимствования</w:t>
      </w:r>
    </w:p>
    <w:p w:rsidR="00BC596D" w:rsidRDefault="00BC596D" w:rsidP="00BC596D">
      <w:pPr>
        <w:jc w:val="both"/>
      </w:pPr>
    </w:p>
    <w:p w:rsidR="00BC596D" w:rsidRDefault="00BC596D" w:rsidP="00BC596D">
      <w:pPr>
        <w:numPr>
          <w:ilvl w:val="0"/>
          <w:numId w:val="23"/>
        </w:numPr>
        <w:tabs>
          <w:tab w:val="clear" w:pos="720"/>
          <w:tab w:val="num" w:pos="1134"/>
        </w:tabs>
        <w:jc w:val="both"/>
        <w:rPr>
          <w:bCs/>
          <w:sz w:val="28"/>
          <w:szCs w:val="28"/>
        </w:rPr>
      </w:pPr>
      <w:r>
        <w:rPr>
          <w:bCs/>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C596D" w:rsidRDefault="00BC596D" w:rsidP="00BC596D">
      <w:pPr>
        <w:numPr>
          <w:ilvl w:val="0"/>
          <w:numId w:val="23"/>
        </w:numPr>
        <w:tabs>
          <w:tab w:val="clear" w:pos="720"/>
          <w:tab w:val="num" w:pos="1134"/>
        </w:tabs>
        <w:jc w:val="both"/>
        <w:rPr>
          <w:bCs/>
          <w:sz w:val="28"/>
          <w:szCs w:val="28"/>
        </w:rPr>
      </w:pPr>
      <w:r>
        <w:rPr>
          <w:bCs/>
          <w:sz w:val="28"/>
          <w:szCs w:val="28"/>
        </w:rPr>
        <w:t>Право осуществления муниципальных заимствований от имени поселения принадлежит Администрации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81. Эмиссия муниципальных ценных бумаг</w:t>
      </w:r>
    </w:p>
    <w:p w:rsidR="00BC596D" w:rsidRDefault="00BC596D" w:rsidP="00BC596D">
      <w:pPr>
        <w:jc w:val="both"/>
      </w:pPr>
    </w:p>
    <w:p w:rsidR="00BC596D" w:rsidRDefault="00BC596D" w:rsidP="00BC596D">
      <w:pPr>
        <w:numPr>
          <w:ilvl w:val="0"/>
          <w:numId w:val="32"/>
        </w:numPr>
        <w:tabs>
          <w:tab w:val="clear" w:pos="720"/>
          <w:tab w:val="num" w:pos="1134"/>
        </w:tabs>
        <w:jc w:val="both"/>
        <w:rPr>
          <w:bCs/>
          <w:sz w:val="28"/>
          <w:szCs w:val="28"/>
        </w:rPr>
      </w:pPr>
      <w:r>
        <w:rPr>
          <w:bCs/>
          <w:sz w:val="28"/>
          <w:szCs w:val="28"/>
        </w:rPr>
        <w:t>Эмиссия муниципальных ценных бумаг поселения осуществляется Администрацией поселения.</w:t>
      </w:r>
    </w:p>
    <w:p w:rsidR="00BC596D" w:rsidRDefault="00BC596D" w:rsidP="00BC596D">
      <w:pPr>
        <w:numPr>
          <w:ilvl w:val="0"/>
          <w:numId w:val="32"/>
        </w:numPr>
        <w:tabs>
          <w:tab w:val="clear" w:pos="720"/>
          <w:tab w:val="num" w:pos="1134"/>
        </w:tabs>
        <w:jc w:val="both"/>
        <w:rPr>
          <w:bCs/>
          <w:sz w:val="28"/>
          <w:szCs w:val="28"/>
        </w:rPr>
      </w:pPr>
      <w:r>
        <w:rPr>
          <w:bCs/>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«Об особенностях эмиссии и обращения государственных и муниципальных ценных бумаг» от 29.07.1998 № 136-ФЗ.</w:t>
      </w:r>
    </w:p>
    <w:p w:rsidR="00BC596D" w:rsidRDefault="00BC596D" w:rsidP="00BC596D">
      <w:pPr>
        <w:jc w:val="both"/>
      </w:pPr>
    </w:p>
    <w:p w:rsidR="00BC596D" w:rsidRDefault="00BC596D" w:rsidP="00BC596D">
      <w:pPr>
        <w:pStyle w:val="1"/>
        <w:numPr>
          <w:ilvl w:val="0"/>
          <w:numId w:val="75"/>
        </w:numPr>
        <w:tabs>
          <w:tab w:val="clear" w:pos="6544"/>
          <w:tab w:val="num" w:pos="0"/>
        </w:tabs>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Статья 82. Ответственность органов местного самоуправления и должностных лиц местного самоуправления поселения</w:t>
      </w:r>
    </w:p>
    <w:p w:rsidR="00BC596D" w:rsidRDefault="00BC596D" w:rsidP="00BC596D">
      <w:pPr>
        <w:jc w:val="both"/>
        <w:rPr>
          <w:rFonts w:eastAsia="Calibri"/>
        </w:rPr>
      </w:pPr>
    </w:p>
    <w:p w:rsidR="00BC596D" w:rsidRDefault="00BC596D" w:rsidP="00BC596D">
      <w:pPr>
        <w:ind w:firstLine="709"/>
        <w:jc w:val="both"/>
        <w:rPr>
          <w:rFonts w:eastAsia="Calibri"/>
          <w:sz w:val="28"/>
          <w:szCs w:val="28"/>
        </w:rPr>
      </w:pPr>
      <w:r>
        <w:rPr>
          <w:rFonts w:eastAsia="Calibri"/>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C596D" w:rsidRDefault="00BC596D" w:rsidP="00BC596D">
      <w:pPr>
        <w:jc w:val="both"/>
      </w:pPr>
    </w:p>
    <w:bookmarkEnd w:id="14"/>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83. Основания и порядок привлечения депутатов Собрания представителей поселения к ответственности перед населением поселения</w:t>
      </w:r>
    </w:p>
    <w:p w:rsidR="00BC596D" w:rsidRDefault="00BC596D" w:rsidP="00BC596D">
      <w:pPr>
        <w:jc w:val="both"/>
      </w:pPr>
    </w:p>
    <w:p w:rsidR="00BC596D" w:rsidRDefault="00BC596D" w:rsidP="00BC596D">
      <w:pPr>
        <w:numPr>
          <w:ilvl w:val="0"/>
          <w:numId w:val="81"/>
        </w:numPr>
        <w:tabs>
          <w:tab w:val="clear" w:pos="720"/>
          <w:tab w:val="num" w:pos="1134"/>
        </w:tabs>
        <w:jc w:val="both"/>
        <w:rPr>
          <w:sz w:val="28"/>
          <w:szCs w:val="28"/>
        </w:rPr>
      </w:pPr>
      <w:r>
        <w:rPr>
          <w:sz w:val="28"/>
          <w:szCs w:val="28"/>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пункте 2</w:t>
      </w:r>
      <w:hyperlink w:anchor="_Голосование_по_отзыву" w:history="1">
        <w:r>
          <w:rPr>
            <w:rStyle w:val="a4"/>
          </w:rPr>
          <w:t xml:space="preserve"> статьи 20</w:t>
        </w:r>
      </w:hyperlink>
      <w:r>
        <w:rPr>
          <w:sz w:val="28"/>
          <w:szCs w:val="28"/>
        </w:rPr>
        <w:t xml:space="preserve"> настоящего Устава.</w:t>
      </w:r>
    </w:p>
    <w:p w:rsidR="00BC596D" w:rsidRDefault="00BC596D" w:rsidP="00BC596D">
      <w:pPr>
        <w:numPr>
          <w:ilvl w:val="0"/>
          <w:numId w:val="81"/>
        </w:numPr>
        <w:tabs>
          <w:tab w:val="clear" w:pos="720"/>
          <w:tab w:val="num" w:pos="1134"/>
        </w:tabs>
        <w:jc w:val="both"/>
        <w:rPr>
          <w:sz w:val="28"/>
          <w:szCs w:val="28"/>
        </w:rPr>
      </w:pPr>
      <w:r>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84. Ответственность органов местного самоуправления и должностных лиц местного самоуправления поселения перед государством</w:t>
      </w:r>
    </w:p>
    <w:p w:rsidR="00BC596D" w:rsidRDefault="00BC596D" w:rsidP="00BC596D">
      <w:pPr>
        <w:jc w:val="both"/>
      </w:pPr>
    </w:p>
    <w:p w:rsidR="00BC596D" w:rsidRDefault="00BC596D" w:rsidP="00BC596D">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85. Основания и порядок привлечения Собрания представителей поселения к ответственности перед государством</w:t>
      </w:r>
    </w:p>
    <w:p w:rsidR="00BC596D" w:rsidRDefault="00BC596D" w:rsidP="00BC596D">
      <w:pPr>
        <w:jc w:val="both"/>
      </w:pPr>
    </w:p>
    <w:p w:rsidR="00BC596D" w:rsidRDefault="00BC596D" w:rsidP="00BC596D">
      <w:pPr>
        <w:numPr>
          <w:ilvl w:val="0"/>
          <w:numId w:val="40"/>
        </w:numPr>
        <w:tabs>
          <w:tab w:val="clear" w:pos="720"/>
          <w:tab w:val="num" w:pos="1134"/>
        </w:tabs>
        <w:jc w:val="both"/>
        <w:rPr>
          <w:sz w:val="28"/>
          <w:szCs w:val="28"/>
        </w:rPr>
      </w:pPr>
      <w:r>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C596D" w:rsidRDefault="00BC596D" w:rsidP="00BC596D">
      <w:pPr>
        <w:numPr>
          <w:ilvl w:val="0"/>
          <w:numId w:val="43"/>
        </w:numPr>
        <w:tabs>
          <w:tab w:val="clear" w:pos="720"/>
          <w:tab w:val="num" w:pos="1134"/>
        </w:tabs>
        <w:jc w:val="both"/>
        <w:rPr>
          <w:sz w:val="28"/>
          <w:szCs w:val="28"/>
        </w:rPr>
      </w:pPr>
      <w:r>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BC596D" w:rsidRDefault="00BC596D" w:rsidP="00BC596D">
      <w:pPr>
        <w:numPr>
          <w:ilvl w:val="0"/>
          <w:numId w:val="43"/>
        </w:numPr>
        <w:tabs>
          <w:tab w:val="clear" w:pos="720"/>
          <w:tab w:val="num" w:pos="1134"/>
        </w:tabs>
        <w:jc w:val="both"/>
        <w:rPr>
          <w:sz w:val="28"/>
          <w:szCs w:val="28"/>
        </w:rPr>
      </w:pPr>
      <w:r>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C596D" w:rsidRDefault="00BC596D" w:rsidP="00BC596D">
      <w:pPr>
        <w:numPr>
          <w:ilvl w:val="0"/>
          <w:numId w:val="43"/>
        </w:numPr>
        <w:tabs>
          <w:tab w:val="clear" w:pos="720"/>
          <w:tab w:val="num" w:pos="1134"/>
        </w:tabs>
        <w:jc w:val="both"/>
        <w:rPr>
          <w:sz w:val="28"/>
          <w:szCs w:val="28"/>
        </w:rPr>
      </w:pPr>
      <w:r>
        <w:rPr>
          <w:sz w:val="28"/>
          <w:szCs w:val="28"/>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C596D" w:rsidRDefault="00BC596D" w:rsidP="00BC596D">
      <w:pPr>
        <w:numPr>
          <w:ilvl w:val="0"/>
          <w:numId w:val="43"/>
        </w:numPr>
        <w:tabs>
          <w:tab w:val="clear" w:pos="720"/>
          <w:tab w:val="num" w:pos="1134"/>
        </w:tabs>
        <w:jc w:val="both"/>
        <w:rPr>
          <w:sz w:val="28"/>
          <w:szCs w:val="28"/>
        </w:rPr>
      </w:pPr>
      <w:r>
        <w:rPr>
          <w:sz w:val="28"/>
          <w:szCs w:val="28"/>
        </w:rPr>
        <w:t>вступления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C596D" w:rsidRDefault="00BC596D" w:rsidP="00BC596D">
      <w:pPr>
        <w:numPr>
          <w:ilvl w:val="0"/>
          <w:numId w:val="40"/>
        </w:numPr>
        <w:tabs>
          <w:tab w:val="clear" w:pos="720"/>
          <w:tab w:val="num" w:pos="1134"/>
        </w:tabs>
        <w:jc w:val="both"/>
        <w:rPr>
          <w:sz w:val="28"/>
          <w:szCs w:val="28"/>
        </w:rPr>
      </w:pPr>
      <w:r>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C596D" w:rsidRDefault="00BC596D" w:rsidP="00BC596D">
      <w:pPr>
        <w:numPr>
          <w:ilvl w:val="1"/>
          <w:numId w:val="43"/>
        </w:numPr>
        <w:tabs>
          <w:tab w:val="num" w:pos="1134"/>
        </w:tabs>
        <w:ind w:left="0"/>
        <w:jc w:val="both"/>
        <w:rPr>
          <w:sz w:val="28"/>
          <w:szCs w:val="28"/>
        </w:rPr>
      </w:pPr>
      <w:r>
        <w:rPr>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избранным (вновь избранным) в правомочном составе Собранием представителей поселения,</w:t>
      </w:r>
    </w:p>
    <w:p w:rsidR="00BC596D" w:rsidRDefault="00BC596D" w:rsidP="00BC596D">
      <w:pPr>
        <w:numPr>
          <w:ilvl w:val="1"/>
          <w:numId w:val="43"/>
        </w:numPr>
        <w:tabs>
          <w:tab w:val="num" w:pos="1134"/>
        </w:tabs>
        <w:ind w:left="0"/>
        <w:jc w:val="both"/>
        <w:rPr>
          <w:sz w:val="28"/>
          <w:szCs w:val="28"/>
        </w:rPr>
      </w:pPr>
      <w:r>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C596D" w:rsidRDefault="00BC596D" w:rsidP="00BC596D">
      <w:pPr>
        <w:numPr>
          <w:ilvl w:val="0"/>
          <w:numId w:val="40"/>
        </w:numPr>
        <w:tabs>
          <w:tab w:val="clear" w:pos="720"/>
          <w:tab w:val="num" w:pos="1134"/>
        </w:tabs>
        <w:jc w:val="both"/>
        <w:rPr>
          <w:sz w:val="28"/>
          <w:szCs w:val="28"/>
        </w:rPr>
      </w:pPr>
      <w:r>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C596D" w:rsidRDefault="00BC596D" w:rsidP="00BC596D">
      <w:pPr>
        <w:numPr>
          <w:ilvl w:val="0"/>
          <w:numId w:val="40"/>
        </w:numPr>
        <w:tabs>
          <w:tab w:val="clear" w:pos="720"/>
          <w:tab w:val="num" w:pos="1134"/>
        </w:tabs>
        <w:jc w:val="both"/>
        <w:rPr>
          <w:rFonts w:eastAsia="Calibri"/>
          <w:sz w:val="28"/>
          <w:szCs w:val="28"/>
        </w:rPr>
      </w:pPr>
      <w:r>
        <w:rPr>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w:t>
      </w:r>
      <w:r>
        <w:rPr>
          <w:rFonts w:eastAsia="Calibri"/>
          <w:sz w:val="28"/>
          <w:szCs w:val="28"/>
        </w:rPr>
        <w:t xml:space="preserve"> </w:t>
      </w:r>
    </w:p>
    <w:p w:rsidR="00BC596D" w:rsidRDefault="00BC596D" w:rsidP="00BC596D">
      <w:pPr>
        <w:jc w:val="both"/>
      </w:pPr>
    </w:p>
    <w:p w:rsidR="00BC596D" w:rsidRPr="006C6259" w:rsidRDefault="00BC596D" w:rsidP="00BC596D">
      <w:pPr>
        <w:keepNext/>
        <w:shd w:val="clear" w:color="auto" w:fill="FFFFFF"/>
        <w:tabs>
          <w:tab w:val="left" w:pos="993"/>
        </w:tabs>
        <w:spacing w:after="225" w:line="336" w:lineRule="atLeast"/>
        <w:ind w:firstLine="709"/>
        <w:jc w:val="both"/>
        <w:outlineLvl w:val="1"/>
        <w:rPr>
          <w:color w:val="000000"/>
          <w:lang w:eastAsia="ru-RU"/>
        </w:rPr>
      </w:pPr>
      <w:bookmarkStart w:id="25" w:name="_%252525D0%2525259E%252525D1%25252582%25"/>
      <w:bookmarkEnd w:id="25"/>
      <w:r w:rsidRPr="006C6259">
        <w:rPr>
          <w:b/>
          <w:bCs/>
          <w:color w:val="000000"/>
          <w:sz w:val="28"/>
          <w:szCs w:val="28"/>
        </w:rPr>
        <w:t>Статья 8</w:t>
      </w:r>
      <w:r>
        <w:rPr>
          <w:b/>
          <w:bCs/>
          <w:color w:val="000000"/>
          <w:sz w:val="28"/>
          <w:szCs w:val="28"/>
        </w:rPr>
        <w:t>6</w:t>
      </w:r>
      <w:r w:rsidRPr="006C6259">
        <w:rPr>
          <w:b/>
          <w:bCs/>
          <w:color w:val="000000"/>
          <w:sz w:val="28"/>
          <w:szCs w:val="28"/>
        </w:rPr>
        <w:t>. Ответственность председателя Собрания представителей поселения, Главы Администрации поселения перед государством</w:t>
      </w:r>
    </w:p>
    <w:p w:rsidR="00BC596D" w:rsidRPr="00DF61D8" w:rsidRDefault="00BC596D" w:rsidP="00BC596D">
      <w:pPr>
        <w:shd w:val="clear" w:color="auto" w:fill="FFFFFF"/>
        <w:tabs>
          <w:tab w:val="num" w:pos="1080"/>
        </w:tabs>
        <w:spacing w:line="336" w:lineRule="atLeast"/>
        <w:ind w:firstLine="720"/>
        <w:jc w:val="both"/>
        <w:rPr>
          <w:lang w:eastAsia="ru-RU"/>
        </w:rPr>
      </w:pPr>
      <w:r w:rsidRPr="00DF61D8">
        <w:rPr>
          <w:sz w:val="28"/>
          <w:szCs w:val="28"/>
          <w:lang w:eastAsia="ru-RU"/>
        </w:rPr>
        <w:t>1.</w:t>
      </w:r>
      <w:r w:rsidRPr="00DF61D8">
        <w:rPr>
          <w:sz w:val="14"/>
          <w:szCs w:val="14"/>
          <w:lang w:eastAsia="ru-RU"/>
        </w:rPr>
        <w:t xml:space="preserve"> </w:t>
      </w:r>
      <w:r w:rsidRPr="00DF61D8">
        <w:rPr>
          <w:sz w:val="28"/>
          <w:szCs w:val="28"/>
          <w:lang w:eastAsia="ru-RU"/>
        </w:rPr>
        <w:t>Председатель Собрания представителей поселения</w:t>
      </w:r>
      <w:r w:rsidRPr="00DF61D8">
        <w:rPr>
          <w:sz w:val="28"/>
          <w:szCs w:val="28"/>
        </w:rPr>
        <w:t>, Глава Администрации поселения отрешаются от должности правовым актом Губернатора Самарской области в случае:</w:t>
      </w:r>
    </w:p>
    <w:p w:rsidR="00BC596D" w:rsidRPr="00DF61D8" w:rsidRDefault="00BC596D" w:rsidP="00BC596D">
      <w:pPr>
        <w:shd w:val="clear" w:color="auto" w:fill="FFFFFF"/>
        <w:tabs>
          <w:tab w:val="num" w:pos="0"/>
          <w:tab w:val="num" w:pos="1080"/>
        </w:tabs>
        <w:spacing w:line="336" w:lineRule="atLeast"/>
        <w:ind w:firstLine="720"/>
        <w:jc w:val="both"/>
        <w:rPr>
          <w:lang w:eastAsia="ru-RU"/>
        </w:rPr>
      </w:pPr>
      <w:r w:rsidRPr="00DF61D8">
        <w:rPr>
          <w:rFonts w:eastAsia="Arial"/>
          <w:sz w:val="28"/>
          <w:szCs w:val="28"/>
          <w:lang w:eastAsia="ru-RU"/>
        </w:rPr>
        <w:t>1)</w:t>
      </w:r>
      <w:r w:rsidRPr="00DF61D8">
        <w:rPr>
          <w:rFonts w:eastAsia="Arial"/>
          <w:sz w:val="14"/>
          <w:szCs w:val="14"/>
          <w:lang w:eastAsia="ru-RU"/>
        </w:rPr>
        <w:t xml:space="preserve"> </w:t>
      </w:r>
      <w:r w:rsidRPr="00DF61D8">
        <w:rPr>
          <w:sz w:val="28"/>
          <w:szCs w:val="28"/>
        </w:rPr>
        <w:t xml:space="preserve">издания соответственно </w:t>
      </w:r>
      <w:r w:rsidRPr="00DF61D8">
        <w:rPr>
          <w:sz w:val="28"/>
          <w:szCs w:val="28"/>
          <w:lang w:eastAsia="ru-RU"/>
        </w:rPr>
        <w:t>председателем Собрания представителей поселения</w:t>
      </w:r>
      <w:r w:rsidRPr="00DF61D8">
        <w:rPr>
          <w:sz w:val="28"/>
          <w:szCs w:val="28"/>
        </w:rPr>
        <w:t xml:space="preserve">,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w:t>
      </w:r>
      <w:r w:rsidRPr="00DF61D8">
        <w:rPr>
          <w:sz w:val="28"/>
          <w:szCs w:val="28"/>
          <w:lang w:eastAsia="ru-RU"/>
        </w:rPr>
        <w:t>председатель Собрания представителей поселения</w:t>
      </w:r>
      <w:r w:rsidRPr="00DF61D8">
        <w:rPr>
          <w:sz w:val="28"/>
          <w:szCs w:val="28"/>
        </w:rPr>
        <w:t xml:space="preserve">, Глава Администрации поселения в течение двух месяцев со дня вступления в силу решения суда либо в течение </w:t>
      </w:r>
      <w:r w:rsidRPr="00DF61D8">
        <w:rPr>
          <w:sz w:val="28"/>
          <w:szCs w:val="28"/>
        </w:rPr>
        <w:lastRenderedPageBreak/>
        <w:t>иного предусмотренного решением суда срока не принял в пределах своих полномочий мер по исполнению решения суда;</w:t>
      </w:r>
    </w:p>
    <w:p w:rsidR="00BC596D" w:rsidRPr="00DF61D8" w:rsidRDefault="00BC596D" w:rsidP="00BC596D">
      <w:pPr>
        <w:shd w:val="clear" w:color="auto" w:fill="FFFFFF"/>
        <w:tabs>
          <w:tab w:val="num" w:pos="0"/>
          <w:tab w:val="num" w:pos="1080"/>
        </w:tabs>
        <w:spacing w:line="336" w:lineRule="atLeast"/>
        <w:ind w:firstLine="720"/>
        <w:jc w:val="both"/>
        <w:rPr>
          <w:lang w:eastAsia="ru-RU"/>
        </w:rPr>
      </w:pPr>
      <w:r w:rsidRPr="00DF61D8">
        <w:rPr>
          <w:rFonts w:eastAsia="Arial"/>
          <w:sz w:val="28"/>
          <w:szCs w:val="28"/>
          <w:lang w:eastAsia="ru-RU"/>
        </w:rPr>
        <w:t>2)</w:t>
      </w:r>
      <w:r w:rsidRPr="00DF61D8">
        <w:rPr>
          <w:rFonts w:eastAsia="Arial"/>
          <w:sz w:val="14"/>
          <w:szCs w:val="14"/>
          <w:lang w:eastAsia="ru-RU"/>
        </w:rPr>
        <w:t xml:space="preserve"> </w:t>
      </w:r>
      <w:r w:rsidRPr="00DF61D8">
        <w:rPr>
          <w:sz w:val="28"/>
          <w:szCs w:val="28"/>
        </w:rPr>
        <w:t xml:space="preserve">совершения соответственно </w:t>
      </w:r>
      <w:r w:rsidRPr="00DF61D8">
        <w:rPr>
          <w:sz w:val="28"/>
          <w:szCs w:val="28"/>
          <w:lang w:eastAsia="ru-RU"/>
        </w:rPr>
        <w:t>председателем Собрания представителей поселения</w:t>
      </w:r>
      <w:r w:rsidRPr="00DF61D8">
        <w:rPr>
          <w:sz w:val="28"/>
          <w:szCs w:val="28"/>
        </w:rPr>
        <w:t>,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BC596D" w:rsidRPr="00DF61D8" w:rsidRDefault="00BC596D" w:rsidP="00BC596D">
      <w:pPr>
        <w:shd w:val="clear" w:color="auto" w:fill="FFFFFF"/>
        <w:tabs>
          <w:tab w:val="num" w:pos="1080"/>
        </w:tabs>
        <w:spacing w:line="336" w:lineRule="atLeast"/>
        <w:ind w:firstLine="720"/>
        <w:jc w:val="both"/>
        <w:rPr>
          <w:lang w:eastAsia="ru-RU"/>
        </w:rPr>
      </w:pPr>
      <w:r w:rsidRPr="00DF61D8">
        <w:rPr>
          <w:sz w:val="28"/>
          <w:szCs w:val="28"/>
          <w:lang w:eastAsia="ru-RU"/>
        </w:rPr>
        <w:t>2.</w:t>
      </w:r>
      <w:r w:rsidRPr="00DF61D8">
        <w:rPr>
          <w:sz w:val="14"/>
          <w:szCs w:val="14"/>
          <w:lang w:eastAsia="ru-RU"/>
        </w:rPr>
        <w:t xml:space="preserve"> </w:t>
      </w:r>
      <w:r w:rsidRPr="00DF61D8">
        <w:rPr>
          <w:sz w:val="28"/>
          <w:szCs w:val="28"/>
        </w:rPr>
        <w:t xml:space="preserve">Отрешение от должности </w:t>
      </w:r>
      <w:r w:rsidRPr="00DF61D8">
        <w:rPr>
          <w:sz w:val="28"/>
          <w:szCs w:val="28"/>
          <w:lang w:eastAsia="ru-RU"/>
        </w:rPr>
        <w:t>председателя Собрания представителей поселения</w:t>
      </w:r>
      <w:r w:rsidRPr="00DF61D8">
        <w:rPr>
          <w:sz w:val="28"/>
          <w:szCs w:val="28"/>
        </w:rPr>
        <w:t xml:space="preserve">, Главы Администрации поселения осуществляется на основании правового акта Губернатора Самарской области, </w:t>
      </w:r>
      <w:r w:rsidRPr="00DF61D8">
        <w:rPr>
          <w:sz w:val="28"/>
          <w:szCs w:val="28"/>
          <w:lang w:eastAsia="ru-RU"/>
        </w:rPr>
        <w:t xml:space="preserve">издаваемого в срок, который </w:t>
      </w:r>
      <w:r w:rsidRPr="00DF61D8">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596D" w:rsidRPr="00DF61D8" w:rsidRDefault="00BC596D" w:rsidP="00BC596D">
      <w:pPr>
        <w:shd w:val="clear" w:color="auto" w:fill="FFFFFF"/>
        <w:spacing w:line="336" w:lineRule="atLeast"/>
        <w:ind w:firstLine="720"/>
        <w:jc w:val="both"/>
        <w:rPr>
          <w:lang w:eastAsia="ru-RU"/>
        </w:rPr>
      </w:pPr>
      <w:r w:rsidRPr="00DF61D8">
        <w:rPr>
          <w:sz w:val="28"/>
          <w:szCs w:val="28"/>
          <w:lang w:eastAsia="ru-RU"/>
        </w:rPr>
        <w:t>3. Председатель Собрания представителей поселения</w:t>
      </w:r>
      <w:r w:rsidRPr="00DF61D8">
        <w:rPr>
          <w:sz w:val="28"/>
          <w:szCs w:val="28"/>
        </w:rPr>
        <w:t>,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bookmarkStart w:id="26" w:name="_%252525D0%252525A3%252525D0%252525B4%25"/>
      <w:bookmarkEnd w:id="26"/>
      <w:r>
        <w:rPr>
          <w:rFonts w:ascii="Times New Roman" w:eastAsia="Calibri" w:hAnsi="Times New Roman" w:cs="Times New Roman"/>
          <w:i w:val="0"/>
        </w:rPr>
        <w:t>Статья 87. Удаление председателя Собрания представителей поселения в отставку</w:t>
      </w:r>
    </w:p>
    <w:p w:rsidR="00BC596D" w:rsidRDefault="00BC596D" w:rsidP="00BC596D">
      <w:pPr>
        <w:jc w:val="both"/>
        <w:rPr>
          <w:rFonts w:eastAsia="Calibri"/>
        </w:rPr>
      </w:pPr>
    </w:p>
    <w:p w:rsidR="00BC596D" w:rsidRDefault="00BC596D" w:rsidP="00BC596D">
      <w:pPr>
        <w:numPr>
          <w:ilvl w:val="0"/>
          <w:numId w:val="39"/>
        </w:numPr>
        <w:tabs>
          <w:tab w:val="left" w:pos="1134"/>
        </w:tabs>
        <w:jc w:val="both"/>
        <w:rPr>
          <w:rFonts w:eastAsia="Calibri"/>
          <w:sz w:val="28"/>
          <w:szCs w:val="28"/>
        </w:rPr>
      </w:pPr>
      <w:r>
        <w:rPr>
          <w:rFonts w:eastAsia="Calibri"/>
          <w:sz w:val="28"/>
          <w:szCs w:val="28"/>
        </w:rPr>
        <w:t xml:space="preserve">Собрание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 вправе удалить </w:t>
      </w:r>
      <w:r w:rsidRPr="00C319C9">
        <w:rPr>
          <w:rFonts w:eastAsia="Calibri"/>
          <w:sz w:val="28"/>
          <w:szCs w:val="28"/>
        </w:rPr>
        <w:t>председателя Собрания представителей поселения</w:t>
      </w:r>
      <w:r>
        <w:rPr>
          <w:rFonts w:eastAsia="Calibri"/>
          <w:sz w:val="28"/>
          <w:szCs w:val="28"/>
        </w:rPr>
        <w:t xml:space="preserve"> в отставку по инициативе депутатов Собрания представителей поселения или по инициативе Губернатора Самарской области.</w:t>
      </w:r>
    </w:p>
    <w:p w:rsidR="00BC596D" w:rsidRDefault="00BC596D" w:rsidP="00BC596D">
      <w:pPr>
        <w:numPr>
          <w:ilvl w:val="0"/>
          <w:numId w:val="39"/>
        </w:numPr>
        <w:tabs>
          <w:tab w:val="left" w:pos="1134"/>
        </w:tabs>
        <w:jc w:val="both"/>
        <w:rPr>
          <w:rFonts w:eastAsia="Calibri"/>
          <w:sz w:val="28"/>
          <w:szCs w:val="28"/>
        </w:rPr>
      </w:pPr>
      <w:r>
        <w:rPr>
          <w:rFonts w:eastAsia="Calibri"/>
          <w:sz w:val="28"/>
          <w:szCs w:val="28"/>
        </w:rPr>
        <w:t xml:space="preserve">Основаниями для удаления </w:t>
      </w:r>
      <w:r w:rsidRPr="00C319C9">
        <w:rPr>
          <w:rFonts w:eastAsia="Calibri"/>
          <w:sz w:val="28"/>
          <w:szCs w:val="28"/>
        </w:rPr>
        <w:t>председателя Собрания представителей поселения</w:t>
      </w:r>
      <w:r>
        <w:rPr>
          <w:rFonts w:eastAsia="Calibri"/>
          <w:sz w:val="28"/>
          <w:szCs w:val="28"/>
        </w:rPr>
        <w:t xml:space="preserve"> в отставку являются:</w:t>
      </w:r>
    </w:p>
    <w:p w:rsidR="00BC596D" w:rsidRDefault="00BC596D" w:rsidP="00BC596D">
      <w:pPr>
        <w:numPr>
          <w:ilvl w:val="0"/>
          <w:numId w:val="70"/>
        </w:numPr>
        <w:tabs>
          <w:tab w:val="left" w:pos="0"/>
          <w:tab w:val="left" w:pos="1134"/>
        </w:tabs>
        <w:ind w:left="0"/>
        <w:jc w:val="both"/>
        <w:rPr>
          <w:rFonts w:eastAsia="Calibri"/>
          <w:sz w:val="28"/>
          <w:szCs w:val="28"/>
        </w:rPr>
      </w:pPr>
      <w:r>
        <w:rPr>
          <w:rFonts w:eastAsia="Calibri"/>
          <w:sz w:val="28"/>
          <w:szCs w:val="28"/>
        </w:rPr>
        <w:t xml:space="preserve">решения, действия (бездействие) </w:t>
      </w:r>
      <w:r w:rsidRPr="00C319C9">
        <w:rPr>
          <w:rFonts w:eastAsia="Calibri"/>
          <w:sz w:val="28"/>
          <w:szCs w:val="28"/>
        </w:rPr>
        <w:t>председателя Собрания представителей поселения</w:t>
      </w:r>
      <w:r>
        <w:rPr>
          <w:rFonts w:eastAsia="Calibri"/>
          <w:sz w:val="28"/>
          <w:szCs w:val="28"/>
        </w:rPr>
        <w:t xml:space="preserve">, повлекшие (повлекшее) наступление следующих последствий: </w:t>
      </w:r>
    </w:p>
    <w:p w:rsidR="00BC596D" w:rsidRDefault="00BC596D" w:rsidP="00BC596D">
      <w:pPr>
        <w:tabs>
          <w:tab w:val="left" w:pos="0"/>
          <w:tab w:val="left" w:pos="1134"/>
        </w:tabs>
        <w:ind w:firstLine="709"/>
        <w:jc w:val="both"/>
        <w:rPr>
          <w:sz w:val="28"/>
          <w:szCs w:val="28"/>
        </w:rPr>
      </w:pPr>
      <w:r>
        <w:rPr>
          <w:sz w:val="28"/>
          <w:szCs w:val="28"/>
        </w:rPr>
        <w:t xml:space="preserve">-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w:t>
      </w:r>
      <w:r>
        <w:rPr>
          <w:sz w:val="28"/>
          <w:szCs w:val="28"/>
        </w:rPr>
        <w:lastRenderedPageBreak/>
        <w:t>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C596D" w:rsidRDefault="00BC596D" w:rsidP="00BC596D">
      <w:pPr>
        <w:tabs>
          <w:tab w:val="left" w:pos="0"/>
          <w:tab w:val="left" w:pos="1134"/>
        </w:tabs>
        <w:ind w:firstLine="709"/>
        <w:jc w:val="both"/>
        <w:rPr>
          <w:sz w:val="28"/>
          <w:szCs w:val="28"/>
        </w:rPr>
      </w:pPr>
      <w:r>
        <w:rPr>
          <w:sz w:val="28"/>
          <w:szCs w:val="28"/>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C596D" w:rsidRDefault="00BC596D" w:rsidP="00BC596D">
      <w:pPr>
        <w:numPr>
          <w:ilvl w:val="0"/>
          <w:numId w:val="70"/>
        </w:numPr>
        <w:tabs>
          <w:tab w:val="left" w:pos="0"/>
          <w:tab w:val="left" w:pos="1134"/>
        </w:tabs>
        <w:ind w:left="0"/>
        <w:jc w:val="both"/>
        <w:rPr>
          <w:rFonts w:eastAsia="Calibri"/>
          <w:sz w:val="28"/>
          <w:szCs w:val="28"/>
        </w:rPr>
      </w:pPr>
      <w:r>
        <w:rPr>
          <w:rFonts w:eastAsia="Calibri"/>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w:t>
      </w:r>
      <w:r>
        <w:rPr>
          <w:sz w:val="28"/>
          <w:szCs w:val="28"/>
        </w:rPr>
        <w:t>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rFonts w:eastAsia="Calibri"/>
          <w:sz w:val="28"/>
          <w:szCs w:val="28"/>
        </w:rPr>
        <w:t>;</w:t>
      </w:r>
    </w:p>
    <w:p w:rsidR="00BC596D" w:rsidRDefault="00BC596D" w:rsidP="00BC596D">
      <w:pPr>
        <w:numPr>
          <w:ilvl w:val="0"/>
          <w:numId w:val="70"/>
        </w:numPr>
        <w:tabs>
          <w:tab w:val="left" w:pos="0"/>
          <w:tab w:val="left" w:pos="1134"/>
        </w:tabs>
        <w:ind w:left="0"/>
        <w:jc w:val="both"/>
        <w:rPr>
          <w:rFonts w:eastAsia="Calibri"/>
          <w:sz w:val="28"/>
          <w:szCs w:val="28"/>
        </w:rPr>
      </w:pPr>
      <w:r>
        <w:rPr>
          <w:rFonts w:eastAsia="Calibri"/>
          <w:sz w:val="28"/>
          <w:szCs w:val="28"/>
        </w:rPr>
        <w:t xml:space="preserve">неудовлетворительная оценка деятельности </w:t>
      </w:r>
      <w:r w:rsidRPr="00C319C9">
        <w:rPr>
          <w:rFonts w:eastAsia="Calibri"/>
          <w:sz w:val="28"/>
          <w:szCs w:val="28"/>
        </w:rPr>
        <w:t>председателя Собрания представителей поселения</w:t>
      </w:r>
      <w:r>
        <w:rPr>
          <w:rFonts w:eastAsia="Calibri"/>
          <w:sz w:val="28"/>
          <w:szCs w:val="28"/>
        </w:rPr>
        <w:t xml:space="preserve"> Собранием представителей поселения по результатам его ежегодного отчета перед Собранием представителей поселения, данная два раза подряд.</w:t>
      </w:r>
    </w:p>
    <w:p w:rsidR="00BC596D" w:rsidRPr="00C319C9" w:rsidRDefault="00BC596D" w:rsidP="00BC596D">
      <w:pPr>
        <w:numPr>
          <w:ilvl w:val="0"/>
          <w:numId w:val="70"/>
        </w:numPr>
        <w:tabs>
          <w:tab w:val="left" w:pos="0"/>
          <w:tab w:val="left" w:pos="1134"/>
        </w:tabs>
        <w:ind w:left="0"/>
        <w:jc w:val="both"/>
        <w:rPr>
          <w:rFonts w:eastAsia="Calibri"/>
          <w:sz w:val="28"/>
          <w:szCs w:val="28"/>
        </w:rPr>
      </w:pPr>
      <w:r w:rsidRPr="00C319C9">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C596D" w:rsidRPr="00F17399" w:rsidRDefault="00BC596D" w:rsidP="00BC596D">
      <w:pPr>
        <w:numPr>
          <w:ilvl w:val="0"/>
          <w:numId w:val="70"/>
        </w:numPr>
        <w:shd w:val="clear" w:color="auto" w:fill="FFFFFF"/>
        <w:tabs>
          <w:tab w:val="left" w:pos="1134"/>
        </w:tabs>
        <w:spacing w:after="225" w:line="336" w:lineRule="atLeast"/>
        <w:ind w:left="0"/>
        <w:jc w:val="both"/>
        <w:rPr>
          <w:lang w:eastAsia="ru-RU"/>
        </w:rPr>
      </w:pPr>
      <w:r w:rsidRPr="00CB288A">
        <w:rPr>
          <w:sz w:val="28"/>
          <w:szCs w:val="28"/>
        </w:rPr>
        <w:t xml:space="preserve"> допущение </w:t>
      </w:r>
      <w:r w:rsidRPr="00CB288A">
        <w:rPr>
          <w:sz w:val="28"/>
          <w:szCs w:val="28"/>
          <w:lang w:eastAsia="ru-RU"/>
        </w:rPr>
        <w:t>председателем Собрания представителей поселения</w:t>
      </w:r>
      <w:r w:rsidRPr="00CB288A">
        <w:rPr>
          <w:sz w:val="28"/>
          <w:szCs w:val="28"/>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w:t>
      </w:r>
      <w:r>
        <w:rPr>
          <w:sz w:val="28"/>
          <w:szCs w:val="28"/>
        </w:rPr>
        <w:t xml:space="preserve"> межконфессиональных конфликтов.</w:t>
      </w: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hAnsi="Times New Roman" w:cs="Times New Roman"/>
          <w:i w:val="0"/>
        </w:rPr>
        <w:t xml:space="preserve">Статья 88. Рассмотрение инициативы </w:t>
      </w:r>
      <w:r>
        <w:rPr>
          <w:rFonts w:ascii="Times New Roman" w:eastAsia="Calibri" w:hAnsi="Times New Roman" w:cs="Times New Roman"/>
          <w:i w:val="0"/>
        </w:rPr>
        <w:t xml:space="preserve">депутатов Собрания представителей поселения и Губернатора Самарской области об удалении </w:t>
      </w:r>
      <w:r w:rsidRPr="00F17399">
        <w:rPr>
          <w:rFonts w:ascii="Times New Roman" w:hAnsi="Times New Roman" w:cs="Times New Roman"/>
          <w:i w:val="0"/>
          <w:lang w:eastAsia="ru-RU"/>
        </w:rPr>
        <w:t>председател</w:t>
      </w:r>
      <w:r>
        <w:rPr>
          <w:rFonts w:ascii="Times New Roman" w:hAnsi="Times New Roman" w:cs="Times New Roman"/>
          <w:i w:val="0"/>
          <w:lang w:eastAsia="ru-RU"/>
        </w:rPr>
        <w:t>я</w:t>
      </w:r>
      <w:r w:rsidRPr="00F17399">
        <w:rPr>
          <w:rFonts w:ascii="Times New Roman" w:hAnsi="Times New Roman" w:cs="Times New Roman"/>
          <w:i w:val="0"/>
          <w:lang w:eastAsia="ru-RU"/>
        </w:rPr>
        <w:t xml:space="preserve"> Собрания представителей поселения</w:t>
      </w:r>
      <w:r>
        <w:rPr>
          <w:rFonts w:ascii="Times New Roman" w:eastAsia="Calibri" w:hAnsi="Times New Roman" w:cs="Times New Roman"/>
          <w:i w:val="0"/>
        </w:rPr>
        <w:t xml:space="preserve"> в отставку</w:t>
      </w:r>
    </w:p>
    <w:p w:rsidR="00BC596D" w:rsidRDefault="00BC596D" w:rsidP="00BC596D">
      <w:pPr>
        <w:jc w:val="both"/>
      </w:pPr>
    </w:p>
    <w:p w:rsidR="00BC596D" w:rsidRDefault="00BC596D" w:rsidP="00BC596D">
      <w:pPr>
        <w:numPr>
          <w:ilvl w:val="0"/>
          <w:numId w:val="33"/>
        </w:numPr>
        <w:tabs>
          <w:tab w:val="clear" w:pos="720"/>
          <w:tab w:val="num" w:pos="1134"/>
        </w:tabs>
        <w:jc w:val="both"/>
        <w:rPr>
          <w:rFonts w:eastAsia="Calibri"/>
          <w:sz w:val="28"/>
          <w:szCs w:val="28"/>
        </w:rPr>
      </w:pPr>
      <w:r>
        <w:rPr>
          <w:rFonts w:eastAsia="Calibri"/>
          <w:sz w:val="28"/>
          <w:szCs w:val="28"/>
        </w:rPr>
        <w:t xml:space="preserve">Инициатива депутатов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w:t>
      </w:r>
      <w:r>
        <w:rPr>
          <w:rFonts w:eastAsia="Calibri"/>
          <w:sz w:val="28"/>
          <w:szCs w:val="28"/>
        </w:rPr>
        <w:lastRenderedPageBreak/>
        <w:t xml:space="preserve">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 выдвижении данной инициативы </w:t>
      </w:r>
      <w:r w:rsidRPr="00CB288A">
        <w:rPr>
          <w:sz w:val="28"/>
          <w:szCs w:val="28"/>
          <w:lang w:eastAsia="ru-RU"/>
        </w:rPr>
        <w:t>председател</w:t>
      </w:r>
      <w:r>
        <w:rPr>
          <w:sz w:val="28"/>
          <w:szCs w:val="28"/>
          <w:lang w:eastAsia="ru-RU"/>
        </w:rPr>
        <w:t>ь</w:t>
      </w:r>
      <w:r w:rsidRPr="00CB288A">
        <w:rPr>
          <w:sz w:val="28"/>
          <w:szCs w:val="28"/>
          <w:lang w:eastAsia="ru-RU"/>
        </w:rPr>
        <w:t xml:space="preserve"> Собрания представителей поселения</w:t>
      </w:r>
      <w:r>
        <w:rPr>
          <w:rFonts w:eastAsia="Calibri"/>
          <w:sz w:val="28"/>
          <w:szCs w:val="28"/>
        </w:rPr>
        <w:t xml:space="preserve">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C596D" w:rsidRDefault="00BC596D" w:rsidP="00BC596D">
      <w:pPr>
        <w:numPr>
          <w:ilvl w:val="0"/>
          <w:numId w:val="33"/>
        </w:numPr>
        <w:tabs>
          <w:tab w:val="clear" w:pos="720"/>
          <w:tab w:val="num" w:pos="1134"/>
        </w:tabs>
        <w:jc w:val="both"/>
        <w:rPr>
          <w:rFonts w:eastAsia="Calibri"/>
          <w:sz w:val="28"/>
          <w:szCs w:val="28"/>
        </w:rPr>
      </w:pPr>
      <w:r>
        <w:rPr>
          <w:rFonts w:eastAsia="Calibri"/>
          <w:sz w:val="28"/>
          <w:szCs w:val="28"/>
        </w:rPr>
        <w:t xml:space="preserve">Рассмотрение инициативы депутатов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осуществляется с учетом мнения Губернатора Самарской области.</w:t>
      </w:r>
    </w:p>
    <w:p w:rsidR="00BC596D" w:rsidRDefault="00BC596D" w:rsidP="00BC596D">
      <w:pPr>
        <w:numPr>
          <w:ilvl w:val="0"/>
          <w:numId w:val="33"/>
        </w:numPr>
        <w:tabs>
          <w:tab w:val="clear" w:pos="720"/>
          <w:tab w:val="num" w:pos="1134"/>
        </w:tabs>
        <w:jc w:val="both"/>
        <w:rPr>
          <w:rFonts w:eastAsia="Calibri"/>
          <w:sz w:val="28"/>
          <w:szCs w:val="28"/>
        </w:rPr>
      </w:pPr>
      <w:r>
        <w:rPr>
          <w:rFonts w:eastAsia="Calibri"/>
          <w:sz w:val="28"/>
          <w:szCs w:val="28"/>
        </w:rPr>
        <w:t xml:space="preserve">В случае если при рассмотрении инициативы депутатов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предполагается рассмотрение вопросов, касающихся </w:t>
      </w:r>
      <w:r>
        <w:rPr>
          <w:sz w:val="28"/>
          <w:szCs w:val="28"/>
        </w:rPr>
        <w:t xml:space="preserve">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w:t>
      </w:r>
      <w:r>
        <w:rPr>
          <w:rFonts w:eastAsia="Calibri"/>
          <w:sz w:val="28"/>
          <w:szCs w:val="28"/>
        </w:rPr>
        <w:t xml:space="preserve">решений, действий (бездействия)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повлекших (повлекшего) наступление последствий, предусмотренных </w:t>
      </w:r>
      <w:r w:rsidRPr="00693681">
        <w:rPr>
          <w:rFonts w:eastAsia="Calibri"/>
        </w:rPr>
        <w:t>абзацами вторым и третьим подпункта 1 пункта 2 статьи 8</w:t>
      </w:r>
      <w:r>
        <w:rPr>
          <w:rFonts w:eastAsia="Calibri"/>
        </w:rPr>
        <w:t>7</w:t>
      </w:r>
      <w:r>
        <w:rPr>
          <w:rFonts w:eastAsia="Calibri"/>
          <w:sz w:val="28"/>
          <w:szCs w:val="28"/>
        </w:rPr>
        <w:t xml:space="preserve"> настоящего Устава, решение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может быть принято только при согласии Губернатора Самарской области.</w:t>
      </w:r>
    </w:p>
    <w:p w:rsidR="00BC596D" w:rsidRDefault="00BC596D" w:rsidP="00BC596D">
      <w:pPr>
        <w:numPr>
          <w:ilvl w:val="0"/>
          <w:numId w:val="33"/>
        </w:numPr>
        <w:tabs>
          <w:tab w:val="clear" w:pos="720"/>
          <w:tab w:val="num" w:pos="1134"/>
        </w:tabs>
        <w:jc w:val="both"/>
        <w:rPr>
          <w:sz w:val="28"/>
          <w:szCs w:val="28"/>
        </w:rPr>
      </w:pPr>
      <w:r>
        <w:rPr>
          <w:rFonts w:eastAsia="Calibri"/>
          <w:sz w:val="28"/>
          <w:szCs w:val="28"/>
        </w:rPr>
        <w:t xml:space="preserve">Инициатива Губернатора Самарской области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Pr>
          <w:sz w:val="28"/>
          <w:szCs w:val="28"/>
        </w:rPr>
        <w:t xml:space="preserve">О выдвижении данной инициативы </w:t>
      </w:r>
      <w:r w:rsidRPr="00CB288A">
        <w:rPr>
          <w:sz w:val="28"/>
          <w:szCs w:val="28"/>
          <w:lang w:eastAsia="ru-RU"/>
        </w:rPr>
        <w:t>председател</w:t>
      </w:r>
      <w:r>
        <w:rPr>
          <w:sz w:val="28"/>
          <w:szCs w:val="28"/>
          <w:lang w:eastAsia="ru-RU"/>
        </w:rPr>
        <w:t>ь</w:t>
      </w:r>
      <w:r w:rsidRPr="00CB288A">
        <w:rPr>
          <w:sz w:val="28"/>
          <w:szCs w:val="28"/>
          <w:lang w:eastAsia="ru-RU"/>
        </w:rPr>
        <w:t xml:space="preserve"> Собрания представителей поселения</w:t>
      </w:r>
      <w:r>
        <w:rPr>
          <w:sz w:val="28"/>
          <w:szCs w:val="28"/>
        </w:rPr>
        <w:t xml:space="preserve"> уведомляется не позднее дня, следующего за днем внесения указанного обращения в Собрание представителей поселения.</w:t>
      </w:r>
    </w:p>
    <w:p w:rsidR="00BC596D" w:rsidRDefault="00BC596D" w:rsidP="00BC596D">
      <w:pPr>
        <w:numPr>
          <w:ilvl w:val="0"/>
          <w:numId w:val="33"/>
        </w:numPr>
        <w:tabs>
          <w:tab w:val="clear" w:pos="720"/>
          <w:tab w:val="num" w:pos="1134"/>
        </w:tabs>
        <w:jc w:val="both"/>
        <w:rPr>
          <w:rFonts w:eastAsia="Calibri"/>
          <w:sz w:val="28"/>
          <w:szCs w:val="28"/>
        </w:rPr>
      </w:pPr>
      <w:r>
        <w:rPr>
          <w:rFonts w:eastAsia="Calibri"/>
          <w:sz w:val="28"/>
          <w:szCs w:val="28"/>
        </w:rPr>
        <w:t xml:space="preserve">Рассмотрение инициативы депутатов Собрания представителей поселения или Губернатора Самарской области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осуществляется Собранием представителей поселения в течение одного месяца со дня внесения соответствующего обращения.</w:t>
      </w:r>
    </w:p>
    <w:p w:rsidR="00BC596D" w:rsidRDefault="00BC596D" w:rsidP="00BC596D">
      <w:pPr>
        <w:ind w:left="709"/>
        <w:jc w:val="both"/>
        <w:rPr>
          <w:bCs/>
          <w:iCs/>
          <w:sz w:val="28"/>
          <w:szCs w:val="28"/>
        </w:rPr>
      </w:pPr>
    </w:p>
    <w:p w:rsidR="00BC596D" w:rsidRPr="00702560"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 xml:space="preserve">Статья 89. Принятие решения об удалении </w:t>
      </w:r>
      <w:r w:rsidRPr="00702560">
        <w:rPr>
          <w:rFonts w:ascii="Times New Roman" w:hAnsi="Times New Roman" w:cs="Times New Roman"/>
          <w:i w:val="0"/>
          <w:lang w:eastAsia="ru-RU"/>
        </w:rPr>
        <w:t>председателя Собрания представителей поселения</w:t>
      </w:r>
      <w:r w:rsidRPr="00702560">
        <w:rPr>
          <w:rFonts w:ascii="Times New Roman" w:hAnsi="Times New Roman" w:cs="Times New Roman"/>
          <w:i w:val="0"/>
        </w:rPr>
        <w:t xml:space="preserve"> в отставку</w:t>
      </w:r>
    </w:p>
    <w:p w:rsidR="00BC596D" w:rsidRDefault="00BC596D" w:rsidP="00BC596D">
      <w:pPr>
        <w:jc w:val="both"/>
      </w:pPr>
    </w:p>
    <w:p w:rsidR="00BC596D" w:rsidRDefault="00BC596D" w:rsidP="00BC596D">
      <w:pPr>
        <w:numPr>
          <w:ilvl w:val="0"/>
          <w:numId w:val="3"/>
        </w:numPr>
        <w:tabs>
          <w:tab w:val="clear" w:pos="720"/>
          <w:tab w:val="num" w:pos="1134"/>
        </w:tabs>
        <w:jc w:val="both"/>
        <w:rPr>
          <w:rFonts w:eastAsia="Calibri"/>
          <w:sz w:val="28"/>
          <w:szCs w:val="28"/>
        </w:rPr>
      </w:pPr>
      <w:r>
        <w:rPr>
          <w:rFonts w:eastAsia="Calibri"/>
          <w:sz w:val="28"/>
          <w:szCs w:val="28"/>
        </w:rPr>
        <w:t xml:space="preserve">Решение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считается </w:t>
      </w:r>
      <w:r>
        <w:rPr>
          <w:rFonts w:eastAsia="Calibri"/>
          <w:sz w:val="28"/>
          <w:szCs w:val="28"/>
        </w:rPr>
        <w:lastRenderedPageBreak/>
        <w:t xml:space="preserve">принятым, если за него проголосовало не менее двух третей от установленной численности депутатов Собрания представителей поселения. </w:t>
      </w:r>
    </w:p>
    <w:p w:rsidR="00BC596D" w:rsidRDefault="00BC596D" w:rsidP="00BC596D">
      <w:pPr>
        <w:numPr>
          <w:ilvl w:val="0"/>
          <w:numId w:val="3"/>
        </w:numPr>
        <w:tabs>
          <w:tab w:val="clear" w:pos="720"/>
          <w:tab w:val="num" w:pos="1134"/>
        </w:tabs>
        <w:jc w:val="both"/>
        <w:rPr>
          <w:sz w:val="28"/>
          <w:szCs w:val="28"/>
        </w:rPr>
      </w:pPr>
      <w:r>
        <w:rPr>
          <w:sz w:val="28"/>
          <w:szCs w:val="28"/>
        </w:rPr>
        <w:t xml:space="preserve">Решение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sz w:val="28"/>
          <w:szCs w:val="28"/>
        </w:rPr>
        <w:t xml:space="preserve"> в отставку подписывается депутатом, председательствующим на заседании Собрания представителей поселения.</w:t>
      </w:r>
    </w:p>
    <w:p w:rsidR="00BC596D" w:rsidRDefault="00BC596D" w:rsidP="00BC596D">
      <w:pPr>
        <w:numPr>
          <w:ilvl w:val="0"/>
          <w:numId w:val="3"/>
        </w:numPr>
        <w:tabs>
          <w:tab w:val="clear" w:pos="720"/>
          <w:tab w:val="num" w:pos="1134"/>
        </w:tabs>
        <w:jc w:val="both"/>
        <w:rPr>
          <w:rFonts w:eastAsia="Calibri"/>
          <w:sz w:val="28"/>
          <w:szCs w:val="28"/>
        </w:rPr>
      </w:pPr>
      <w:r>
        <w:rPr>
          <w:rFonts w:eastAsia="Calibri"/>
          <w:sz w:val="28"/>
          <w:szCs w:val="28"/>
        </w:rPr>
        <w:t xml:space="preserve">При рассмотрении и принятии Собранием представителей поселения решения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должны быть обеспечены:</w:t>
      </w:r>
    </w:p>
    <w:p w:rsidR="00BC596D" w:rsidRDefault="00BC596D" w:rsidP="00BC596D">
      <w:pPr>
        <w:numPr>
          <w:ilvl w:val="0"/>
          <w:numId w:val="6"/>
        </w:numPr>
        <w:tabs>
          <w:tab w:val="clear" w:pos="720"/>
          <w:tab w:val="num" w:pos="1134"/>
        </w:tabs>
        <w:jc w:val="both"/>
        <w:rPr>
          <w:rFonts w:eastAsia="Calibri"/>
          <w:sz w:val="28"/>
          <w:szCs w:val="28"/>
        </w:rPr>
      </w:pPr>
      <w:r>
        <w:rPr>
          <w:rFonts w:eastAsia="Calibri"/>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C596D" w:rsidRDefault="00BC596D" w:rsidP="00BC596D">
      <w:pPr>
        <w:numPr>
          <w:ilvl w:val="0"/>
          <w:numId w:val="6"/>
        </w:numPr>
        <w:tabs>
          <w:tab w:val="clear" w:pos="720"/>
          <w:tab w:val="num" w:pos="1134"/>
        </w:tabs>
        <w:jc w:val="both"/>
        <w:rPr>
          <w:rFonts w:eastAsia="Calibri"/>
          <w:sz w:val="28"/>
          <w:szCs w:val="28"/>
        </w:rPr>
      </w:pPr>
      <w:r>
        <w:rPr>
          <w:rFonts w:eastAsia="Calibri"/>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C596D" w:rsidRDefault="00BC596D" w:rsidP="00BC596D">
      <w:pPr>
        <w:numPr>
          <w:ilvl w:val="0"/>
          <w:numId w:val="3"/>
        </w:numPr>
        <w:tabs>
          <w:tab w:val="clear" w:pos="720"/>
          <w:tab w:val="num" w:pos="1134"/>
        </w:tabs>
        <w:jc w:val="both"/>
        <w:rPr>
          <w:rFonts w:eastAsia="Calibri"/>
          <w:sz w:val="28"/>
          <w:szCs w:val="28"/>
        </w:rPr>
      </w:pPr>
      <w:r>
        <w:rPr>
          <w:bCs/>
          <w:iCs/>
          <w:sz w:val="28"/>
          <w:szCs w:val="28"/>
        </w:rPr>
        <w:t xml:space="preserve"> </w:t>
      </w:r>
      <w:r>
        <w:rPr>
          <w:rFonts w:eastAsia="Calibri"/>
          <w:sz w:val="28"/>
          <w:szCs w:val="28"/>
        </w:rPr>
        <w:t xml:space="preserve">В случае если </w:t>
      </w:r>
      <w:r w:rsidRPr="00CB288A">
        <w:rPr>
          <w:sz w:val="28"/>
          <w:szCs w:val="28"/>
          <w:lang w:eastAsia="ru-RU"/>
        </w:rPr>
        <w:t>председател</w:t>
      </w:r>
      <w:r>
        <w:rPr>
          <w:sz w:val="28"/>
          <w:szCs w:val="28"/>
          <w:lang w:eastAsia="ru-RU"/>
        </w:rPr>
        <w:t>ь</w:t>
      </w:r>
      <w:r w:rsidRPr="00CB288A">
        <w:rPr>
          <w:sz w:val="28"/>
          <w:szCs w:val="28"/>
          <w:lang w:eastAsia="ru-RU"/>
        </w:rPr>
        <w:t xml:space="preserve"> Собрания представителей поселения</w:t>
      </w:r>
      <w:r>
        <w:rPr>
          <w:rFonts w:eastAsia="Calibri"/>
          <w:sz w:val="28"/>
          <w:szCs w:val="28"/>
        </w:rPr>
        <w:t xml:space="preserve">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C596D" w:rsidRDefault="00BC596D" w:rsidP="00BC596D">
      <w:pPr>
        <w:numPr>
          <w:ilvl w:val="0"/>
          <w:numId w:val="3"/>
        </w:numPr>
        <w:tabs>
          <w:tab w:val="clear" w:pos="720"/>
          <w:tab w:val="num" w:pos="1134"/>
        </w:tabs>
        <w:jc w:val="both"/>
        <w:rPr>
          <w:rFonts w:eastAsia="Calibri"/>
          <w:sz w:val="28"/>
          <w:szCs w:val="28"/>
        </w:rPr>
      </w:pPr>
      <w:r>
        <w:rPr>
          <w:rFonts w:eastAsia="Calibri"/>
          <w:sz w:val="28"/>
          <w:szCs w:val="28"/>
        </w:rPr>
        <w:t xml:space="preserve">Решение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подлежит официальному опубликованию (обнародованию) не позднее чем через 5 (пять) дней со дня его принятия. В случае если </w:t>
      </w:r>
      <w:r w:rsidRPr="00CB288A">
        <w:rPr>
          <w:sz w:val="28"/>
          <w:szCs w:val="28"/>
          <w:lang w:eastAsia="ru-RU"/>
        </w:rPr>
        <w:t>председател</w:t>
      </w:r>
      <w:r>
        <w:rPr>
          <w:sz w:val="28"/>
          <w:szCs w:val="28"/>
          <w:lang w:eastAsia="ru-RU"/>
        </w:rPr>
        <w:t>ь</w:t>
      </w:r>
      <w:r w:rsidRPr="00CB288A">
        <w:rPr>
          <w:sz w:val="28"/>
          <w:szCs w:val="28"/>
          <w:lang w:eastAsia="ru-RU"/>
        </w:rPr>
        <w:t xml:space="preserve"> Собрания представителей поселения</w:t>
      </w:r>
      <w:r>
        <w:rPr>
          <w:rFonts w:eastAsia="Calibri"/>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C596D" w:rsidRDefault="00BC596D" w:rsidP="00BC596D">
      <w:pPr>
        <w:numPr>
          <w:ilvl w:val="0"/>
          <w:numId w:val="3"/>
        </w:numPr>
        <w:tabs>
          <w:tab w:val="clear" w:pos="720"/>
          <w:tab w:val="num" w:pos="1134"/>
        </w:tabs>
        <w:jc w:val="both"/>
        <w:rPr>
          <w:rFonts w:eastAsia="Calibri"/>
          <w:sz w:val="28"/>
          <w:szCs w:val="28"/>
        </w:rPr>
      </w:pPr>
      <w:r>
        <w:rPr>
          <w:rFonts w:eastAsia="Calibri"/>
          <w:sz w:val="28"/>
          <w:szCs w:val="28"/>
        </w:rPr>
        <w:t xml:space="preserve">В случае если инициатива депутатов Собрания представителей поселения или Губернатора Самарской области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отклонена Собранием представителей поселения, вопрос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C596D" w:rsidRDefault="00BC596D" w:rsidP="00BC596D">
      <w:pPr>
        <w:ind w:left="709"/>
        <w:jc w:val="both"/>
        <w:rPr>
          <w:rFonts w:eastAsia="Calibri"/>
          <w:sz w:val="28"/>
          <w:szCs w:val="28"/>
        </w:rPr>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90.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C596D" w:rsidRDefault="00BC596D" w:rsidP="00BC596D">
      <w:pPr>
        <w:jc w:val="both"/>
      </w:pPr>
    </w:p>
    <w:p w:rsidR="00BC596D" w:rsidRDefault="00BC596D" w:rsidP="00BC596D">
      <w:pPr>
        <w:ind w:firstLine="708"/>
        <w:jc w:val="both"/>
        <w:rPr>
          <w:sz w:val="28"/>
          <w:szCs w:val="28"/>
        </w:rPr>
      </w:pPr>
      <w:r>
        <w:rPr>
          <w:sz w:val="28"/>
          <w:szCs w:val="28"/>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C596D" w:rsidRDefault="00BC596D" w:rsidP="00BC596D">
      <w:pPr>
        <w:jc w:val="both"/>
      </w:pPr>
    </w:p>
    <w:bookmarkEnd w:id="5"/>
    <w:bookmarkEnd w:id="6"/>
    <w:bookmarkEnd w:id="8"/>
    <w:bookmarkEnd w:id="11"/>
    <w:bookmarkEnd w:id="15"/>
    <w:bookmarkEnd w:id="20"/>
    <w:p w:rsidR="00BC596D" w:rsidRPr="006C6259" w:rsidRDefault="00BC596D" w:rsidP="00BC596D">
      <w:pPr>
        <w:keepNext/>
        <w:shd w:val="clear" w:color="auto" w:fill="FFFFFF"/>
        <w:spacing w:line="336" w:lineRule="atLeast"/>
        <w:ind w:firstLine="709"/>
        <w:jc w:val="both"/>
        <w:outlineLvl w:val="0"/>
        <w:rPr>
          <w:color w:val="000000"/>
          <w:lang w:eastAsia="ru-RU"/>
        </w:rPr>
      </w:pPr>
      <w:r w:rsidRPr="006C6259">
        <w:rPr>
          <w:b/>
          <w:bCs/>
          <w:color w:val="000000"/>
          <w:kern w:val="32"/>
          <w:sz w:val="28"/>
          <w:szCs w:val="28"/>
          <w:lang w:eastAsia="ru-RU"/>
        </w:rPr>
        <w:t>ГЛАВА 9.</w:t>
      </w:r>
      <w:r w:rsidRPr="006C6259">
        <w:rPr>
          <w:b/>
          <w:bCs/>
          <w:color w:val="000000"/>
          <w:kern w:val="32"/>
          <w:sz w:val="14"/>
          <w:szCs w:val="14"/>
          <w:lang w:eastAsia="ru-RU"/>
        </w:rPr>
        <w:t xml:space="preserve"> </w:t>
      </w:r>
      <w:r w:rsidRPr="006C6259">
        <w:rPr>
          <w:b/>
          <w:bCs/>
          <w:color w:val="000000"/>
          <w:kern w:val="32"/>
          <w:sz w:val="28"/>
          <w:szCs w:val="28"/>
          <w:lang w:eastAsia="ru-RU"/>
        </w:rPr>
        <w:t>ЗАКЛЮЧИТЕЛЬНЫЕ И ПЕРЕХОДНЫЕ ПОЛОЖЕНИЯ</w:t>
      </w:r>
    </w:p>
    <w:p w:rsidR="00BC596D" w:rsidRPr="006C6259" w:rsidRDefault="00BC596D" w:rsidP="00BC596D">
      <w:pPr>
        <w:shd w:val="clear" w:color="auto" w:fill="FFFFFF"/>
        <w:spacing w:after="225" w:line="336" w:lineRule="atLeast"/>
        <w:ind w:firstLine="709"/>
        <w:jc w:val="both"/>
        <w:rPr>
          <w:color w:val="000000"/>
          <w:lang w:eastAsia="ru-RU"/>
        </w:rPr>
      </w:pPr>
      <w:r w:rsidRPr="006C6259">
        <w:rPr>
          <w:color w:val="000000"/>
          <w:lang w:eastAsia="ru-RU"/>
        </w:rPr>
        <w:t> </w:t>
      </w:r>
    </w:p>
    <w:p w:rsidR="00BC596D" w:rsidRPr="006C6259" w:rsidRDefault="00BC596D" w:rsidP="00BC596D">
      <w:pPr>
        <w:keepNext/>
        <w:shd w:val="clear" w:color="auto" w:fill="FFFFFF"/>
        <w:spacing w:line="336" w:lineRule="atLeast"/>
        <w:ind w:firstLine="709"/>
        <w:jc w:val="both"/>
        <w:outlineLvl w:val="1"/>
        <w:rPr>
          <w:color w:val="000000"/>
          <w:lang w:eastAsia="ru-RU"/>
        </w:rPr>
      </w:pPr>
      <w:r w:rsidRPr="006C6259">
        <w:rPr>
          <w:b/>
          <w:bCs/>
          <w:color w:val="000000"/>
          <w:sz w:val="28"/>
          <w:szCs w:val="28"/>
          <w:lang w:eastAsia="ru-RU"/>
        </w:rPr>
        <w:t xml:space="preserve">Статья </w:t>
      </w:r>
      <w:r>
        <w:rPr>
          <w:b/>
          <w:bCs/>
          <w:color w:val="000000"/>
          <w:sz w:val="28"/>
          <w:szCs w:val="28"/>
          <w:lang w:eastAsia="ru-RU"/>
        </w:rPr>
        <w:t>91</w:t>
      </w:r>
      <w:r w:rsidRPr="006C6259">
        <w:rPr>
          <w:b/>
          <w:bCs/>
          <w:color w:val="000000"/>
          <w:sz w:val="28"/>
          <w:szCs w:val="28"/>
          <w:lang w:eastAsia="ru-RU"/>
        </w:rPr>
        <w:t>. Заключительные и переходные положения</w:t>
      </w:r>
    </w:p>
    <w:p w:rsidR="00BC596D" w:rsidRPr="006C6259" w:rsidRDefault="00BC596D" w:rsidP="00BC596D">
      <w:pPr>
        <w:shd w:val="clear" w:color="auto" w:fill="FFFFFF"/>
        <w:spacing w:after="225" w:line="336" w:lineRule="atLeast"/>
        <w:ind w:firstLine="709"/>
        <w:jc w:val="both"/>
        <w:rPr>
          <w:color w:val="000000"/>
          <w:lang w:eastAsia="ru-RU"/>
        </w:rPr>
      </w:pPr>
      <w:r w:rsidRPr="006C6259">
        <w:rPr>
          <w:color w:val="000000"/>
          <w:lang w:eastAsia="ru-RU"/>
        </w:rPr>
        <w:t> </w:t>
      </w:r>
    </w:p>
    <w:p w:rsidR="00BC596D" w:rsidRPr="006C6259" w:rsidRDefault="00BC596D" w:rsidP="00BC596D">
      <w:pPr>
        <w:shd w:val="clear" w:color="auto" w:fill="FFFFFF"/>
        <w:tabs>
          <w:tab w:val="num" w:pos="1728"/>
        </w:tabs>
        <w:adjustRightInd w:val="0"/>
        <w:spacing w:line="336" w:lineRule="atLeast"/>
        <w:ind w:firstLine="720"/>
        <w:jc w:val="both"/>
        <w:rPr>
          <w:color w:val="000000"/>
          <w:lang w:eastAsia="ru-RU"/>
        </w:rPr>
      </w:pPr>
      <w:r w:rsidRPr="006C6259">
        <w:rPr>
          <w:color w:val="000000"/>
          <w:sz w:val="28"/>
          <w:szCs w:val="28"/>
          <w:lang w:eastAsia="ru-RU"/>
        </w:rPr>
        <w:t>1. 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BC596D" w:rsidRDefault="00BC596D" w:rsidP="00BC596D">
      <w:pPr>
        <w:shd w:val="clear" w:color="auto" w:fill="FFFFFF"/>
        <w:spacing w:line="336" w:lineRule="atLeast"/>
        <w:ind w:firstLine="720"/>
        <w:jc w:val="both"/>
        <w:rPr>
          <w:color w:val="000000"/>
          <w:sz w:val="28"/>
          <w:szCs w:val="28"/>
          <w:lang w:eastAsia="ru-RU"/>
        </w:rPr>
      </w:pPr>
      <w:r w:rsidRPr="006C6259">
        <w:rPr>
          <w:color w:val="000000"/>
          <w:sz w:val="28"/>
          <w:szCs w:val="28"/>
          <w:lang w:eastAsia="ru-RU"/>
        </w:rPr>
        <w:t>2. До избрания высшего выборного должностного лица поселения Собранием представителей поселения из своего состава подпункты</w:t>
      </w:r>
      <w:r>
        <w:rPr>
          <w:color w:val="000000"/>
          <w:sz w:val="28"/>
          <w:szCs w:val="28"/>
          <w:lang w:eastAsia="ru-RU"/>
        </w:rPr>
        <w:t xml:space="preserve"> 6</w:t>
      </w:r>
      <w:r w:rsidRPr="006C6259">
        <w:rPr>
          <w:color w:val="000000"/>
          <w:sz w:val="28"/>
          <w:szCs w:val="28"/>
          <w:lang w:eastAsia="ru-RU"/>
        </w:rPr>
        <w:t>, 1</w:t>
      </w:r>
      <w:r>
        <w:rPr>
          <w:color w:val="000000"/>
          <w:sz w:val="28"/>
          <w:szCs w:val="28"/>
          <w:lang w:eastAsia="ru-RU"/>
        </w:rPr>
        <w:t xml:space="preserve">0 </w:t>
      </w:r>
      <w:r w:rsidRPr="006C6259">
        <w:rPr>
          <w:color w:val="000000"/>
          <w:sz w:val="28"/>
          <w:szCs w:val="28"/>
          <w:lang w:eastAsia="ru-RU"/>
        </w:rPr>
        <w:t xml:space="preserve">пункта 1 </w:t>
      </w:r>
      <w:hyperlink w:anchor="_Компетенция_администрации_городског" w:history="1">
        <w:r>
          <w:rPr>
            <w:rStyle w:val="a4"/>
          </w:rPr>
          <w:t>статьи 9</w:t>
        </w:r>
      </w:hyperlink>
      <w:r w:rsidRPr="006C6259">
        <w:rPr>
          <w:color w:val="000000"/>
          <w:sz w:val="28"/>
          <w:szCs w:val="28"/>
          <w:lang w:eastAsia="ru-RU"/>
        </w:rPr>
        <w:t xml:space="preserve"> настоящего Устава применяется в следующей редакции:</w:t>
      </w:r>
    </w:p>
    <w:p w:rsidR="00BC596D" w:rsidRPr="005975F9" w:rsidRDefault="00BC596D" w:rsidP="00BC596D">
      <w:pPr>
        <w:shd w:val="clear" w:color="auto" w:fill="FFFFFF"/>
        <w:spacing w:line="336" w:lineRule="atLeast"/>
        <w:ind w:firstLine="720"/>
        <w:jc w:val="both"/>
        <w:rPr>
          <w:color w:val="000000"/>
          <w:sz w:val="28"/>
          <w:szCs w:val="28"/>
          <w:lang w:eastAsia="ru-RU"/>
        </w:rPr>
      </w:pPr>
      <w:r w:rsidRPr="006C6259">
        <w:rPr>
          <w:color w:val="000000"/>
          <w:sz w:val="28"/>
          <w:szCs w:val="28"/>
          <w:lang w:eastAsia="ru-RU"/>
        </w:rPr>
        <w:t xml:space="preserve"> «</w:t>
      </w:r>
      <w:r>
        <w:rPr>
          <w:color w:val="000000"/>
          <w:sz w:val="28"/>
          <w:szCs w:val="28"/>
          <w:lang w:eastAsia="ru-RU"/>
        </w:rPr>
        <w:t>6</w:t>
      </w:r>
      <w:r w:rsidRPr="006C6259">
        <w:rPr>
          <w:color w:val="000000"/>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w:t>
      </w:r>
      <w:r>
        <w:rPr>
          <w:color w:val="000000"/>
          <w:sz w:val="28"/>
          <w:szCs w:val="28"/>
          <w:lang w:eastAsia="ru-RU"/>
        </w:rPr>
        <w:t xml:space="preserve">Майское муниципального </w:t>
      </w:r>
      <w:r w:rsidRPr="006C6259">
        <w:rPr>
          <w:color w:val="000000"/>
          <w:sz w:val="28"/>
          <w:szCs w:val="28"/>
          <w:lang w:eastAsia="ru-RU"/>
        </w:rPr>
        <w:t>района</w:t>
      </w:r>
      <w:r>
        <w:rPr>
          <w:color w:val="000000"/>
          <w:sz w:val="28"/>
          <w:szCs w:val="28"/>
          <w:lang w:eastAsia="ru-RU"/>
        </w:rPr>
        <w:t xml:space="preserve"> Пестравский </w:t>
      </w:r>
      <w:r w:rsidRPr="006C6259">
        <w:rPr>
          <w:color w:val="000000"/>
          <w:sz w:val="28"/>
          <w:szCs w:val="28"/>
          <w:lang w:eastAsia="ru-RU"/>
        </w:rPr>
        <w:t>Самарской области (далее -  Глава поселения), голосования по вопросам изменения границ поселения, преобразования поселения;»;</w:t>
      </w:r>
    </w:p>
    <w:p w:rsidR="00BC596D" w:rsidRPr="006C6259" w:rsidRDefault="00BC596D" w:rsidP="00BC596D">
      <w:pPr>
        <w:shd w:val="clear" w:color="auto" w:fill="FFFFFF"/>
        <w:tabs>
          <w:tab w:val="num" w:pos="1728"/>
        </w:tabs>
        <w:adjustRightInd w:val="0"/>
        <w:spacing w:line="336" w:lineRule="atLeast"/>
        <w:ind w:firstLine="720"/>
        <w:jc w:val="both"/>
        <w:rPr>
          <w:color w:val="000000"/>
          <w:lang w:eastAsia="ru-RU"/>
        </w:rPr>
      </w:pPr>
      <w:r w:rsidRPr="006C6259">
        <w:rPr>
          <w:color w:val="000000"/>
          <w:sz w:val="28"/>
          <w:szCs w:val="28"/>
          <w:lang w:eastAsia="ru-RU"/>
        </w:rPr>
        <w:t>«1</w:t>
      </w:r>
      <w:r>
        <w:rPr>
          <w:color w:val="000000"/>
          <w:sz w:val="28"/>
          <w:szCs w:val="28"/>
          <w:lang w:eastAsia="ru-RU"/>
        </w:rPr>
        <w:t>0</w:t>
      </w:r>
      <w:r w:rsidRPr="006C6259">
        <w:rPr>
          <w:color w:val="000000"/>
          <w:sz w:val="28"/>
          <w:szCs w:val="28"/>
          <w:lang w:eastAsia="ru-RU"/>
        </w:rPr>
        <w:t xml:space="preserve">) организация </w:t>
      </w:r>
      <w:r>
        <w:rPr>
          <w:color w:val="000000"/>
          <w:sz w:val="28"/>
          <w:szCs w:val="28"/>
          <w:lang w:eastAsia="ru-RU"/>
        </w:rPr>
        <w:t>подготовки, переподготовки и повышения квалификации</w:t>
      </w:r>
      <w:r w:rsidRPr="006C6259">
        <w:rPr>
          <w:color w:val="000000"/>
          <w:sz w:val="28"/>
          <w:szCs w:val="28"/>
          <w:lang w:eastAsia="ru-RU"/>
        </w:rPr>
        <w:t xml:space="preserve"> депутатов Собрания представителей поселения, Главы поселения,</w:t>
      </w:r>
      <w:r>
        <w:rPr>
          <w:color w:val="000000"/>
          <w:sz w:val="28"/>
          <w:szCs w:val="28"/>
          <w:lang w:eastAsia="ru-RU"/>
        </w:rPr>
        <w:t xml:space="preserve"> а также профессиональной подготовки, переподготовки и повышения  квалификации </w:t>
      </w:r>
      <w:r w:rsidRPr="006C6259">
        <w:rPr>
          <w:color w:val="000000"/>
          <w:sz w:val="28"/>
          <w:szCs w:val="28"/>
          <w:lang w:eastAsia="ru-RU"/>
        </w:rPr>
        <w:t xml:space="preserve"> муниципальных служащих и работников муниципальных учреждений поселения;».</w:t>
      </w:r>
    </w:p>
    <w:p w:rsidR="00BC596D" w:rsidRPr="006C6259" w:rsidRDefault="00BC596D" w:rsidP="00BC596D">
      <w:pPr>
        <w:shd w:val="clear" w:color="auto" w:fill="FFFFFF"/>
        <w:adjustRightInd w:val="0"/>
        <w:spacing w:line="336" w:lineRule="atLeast"/>
        <w:ind w:firstLine="709"/>
        <w:jc w:val="both"/>
        <w:rPr>
          <w:color w:val="000000"/>
          <w:lang w:eastAsia="ru-RU"/>
        </w:rPr>
      </w:pPr>
      <w:r w:rsidRPr="006C6259">
        <w:rPr>
          <w:color w:val="000000"/>
          <w:sz w:val="28"/>
          <w:szCs w:val="28"/>
          <w:lang w:eastAsia="ru-RU"/>
        </w:rPr>
        <w:t xml:space="preserve">3. До избрания высшего выборного должностного лица поселения Собранием представителей поселения из своего состава пункт 7 </w:t>
      </w:r>
      <w:hyperlink w:anchor="_Компетенция_администрации_городског" w:history="1">
        <w:r>
          <w:rPr>
            <w:rStyle w:val="a4"/>
          </w:rPr>
          <w:t>статьи 9</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620"/>
          <w:tab w:val="left" w:pos="1980"/>
        </w:tabs>
        <w:spacing w:line="336" w:lineRule="atLeast"/>
        <w:ind w:firstLine="720"/>
        <w:jc w:val="both"/>
        <w:rPr>
          <w:color w:val="000000"/>
          <w:lang w:eastAsia="ru-RU"/>
        </w:rPr>
      </w:pPr>
      <w:r w:rsidRPr="006C6259">
        <w:rPr>
          <w:color w:val="000000"/>
          <w:sz w:val="28"/>
          <w:szCs w:val="28"/>
          <w:lang w:eastAsia="ru-RU"/>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w:t>
      </w:r>
      <w:r w:rsidRPr="006C6259">
        <w:rPr>
          <w:color w:val="000000"/>
          <w:sz w:val="28"/>
          <w:szCs w:val="28"/>
          <w:lang w:eastAsia="ru-RU"/>
        </w:rPr>
        <w:lastRenderedPageBreak/>
        <w:t>перечисления либо не</w:t>
      </w:r>
      <w:r>
        <w:rPr>
          <w:color w:val="000000"/>
          <w:sz w:val="28"/>
          <w:szCs w:val="28"/>
          <w:lang w:eastAsia="ru-RU"/>
        </w:rPr>
        <w:t xml:space="preserve"> </w:t>
      </w:r>
      <w:r w:rsidRPr="006C6259">
        <w:rPr>
          <w:color w:val="000000"/>
          <w:sz w:val="28"/>
          <w:szCs w:val="28"/>
          <w:lang w:eastAsia="ru-RU"/>
        </w:rPr>
        <w:t>перечисления местному бюджету субвенций из соответствующих бюджетов и при условии отсутствия дефицита бюджета.».</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 xml:space="preserve">4.Пункт 1 </w:t>
      </w:r>
      <w:hyperlink w:anchor="_Компетенция_администрации_городског" w:history="1">
        <w:r>
          <w:rPr>
            <w:rStyle w:val="a4"/>
          </w:rPr>
          <w:t>статьи 11</w:t>
        </w:r>
      </w:hyperlink>
      <w:r>
        <w:t xml:space="preserve"> </w:t>
      </w:r>
      <w:r w:rsidRPr="006C6259">
        <w:rPr>
          <w:color w:val="000000"/>
          <w:sz w:val="28"/>
          <w:szCs w:val="28"/>
          <w:lang w:eastAsia="ru-RU"/>
        </w:rPr>
        <w:t>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 1 </w:t>
      </w:r>
      <w:hyperlink w:anchor="_Компетенция_администрации_городског" w:history="1">
        <w:r>
          <w:rPr>
            <w:rStyle w:val="a4"/>
          </w:rPr>
          <w:t>статьи 11</w:t>
        </w:r>
      </w:hyperlink>
      <w:r>
        <w:t xml:space="preserve"> </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«1. 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w:t>
      </w:r>
      <w:r>
        <w:rPr>
          <w:color w:val="000000"/>
          <w:sz w:val="28"/>
          <w:szCs w:val="28"/>
          <w:lang w:eastAsia="ru-RU"/>
        </w:rPr>
        <w:t>я. 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r w:rsidRPr="006C6259">
        <w:rPr>
          <w:color w:val="000000"/>
          <w:sz w:val="28"/>
          <w:szCs w:val="28"/>
          <w:lang w:eastAsia="ru-RU"/>
        </w:rPr>
        <w:t>».</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5. До избрания высшего выборного должностного лица поселения Собранием представителей поселения из своего состава подпункт 3 пункта 3 </w:t>
      </w:r>
      <w:hyperlink w:anchor="_Компетенция_администрации_городског" w:history="1">
        <w:r>
          <w:rPr>
            <w:rStyle w:val="a4"/>
          </w:rPr>
          <w:t>статьи 12</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«3) по инициативе Собрания представителей поселения и Главы поселения, выдвинутой ими совместно.».</w:t>
      </w:r>
    </w:p>
    <w:p w:rsidR="00BC596D" w:rsidRPr="006C6259" w:rsidRDefault="00BC596D" w:rsidP="00BC596D">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6. Пункт 1 </w:t>
      </w:r>
      <w:hyperlink w:anchor="_Компетенция_администрации_городског" w:history="1">
        <w:r>
          <w:rPr>
            <w:rStyle w:val="a4"/>
          </w:rPr>
          <w:t>статьи 18</w:t>
        </w:r>
      </w:hyperlink>
      <w:r>
        <w:t xml:space="preserve"> </w:t>
      </w:r>
      <w:r w:rsidRPr="006C6259">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r w:rsidRPr="006C6259">
        <w:rPr>
          <w:color w:val="000000"/>
          <w:sz w:val="28"/>
          <w:szCs w:val="28"/>
          <w:lang w:eastAsia="ru-RU"/>
        </w:rPr>
        <w:t xml:space="preserve">пункт 1 </w:t>
      </w:r>
      <w:hyperlink w:anchor="_Компетенция_администрации_городског" w:history="1">
        <w:r>
          <w:rPr>
            <w:rStyle w:val="a4"/>
          </w:rPr>
          <w:t>статьи 18</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lastRenderedPageBreak/>
        <w:t>«1. Муниципальные выборы в поселении (далее – муниципальные выборы) проводятся в целях избрания депутатов Собрания представителей поселения</w:t>
      </w:r>
      <w:r>
        <w:rPr>
          <w:color w:val="000000"/>
          <w:sz w:val="28"/>
          <w:szCs w:val="28"/>
          <w:lang w:eastAsia="ru-RU"/>
        </w:rPr>
        <w:t xml:space="preserve"> и </w:t>
      </w:r>
      <w:r w:rsidRPr="006C6259">
        <w:rPr>
          <w:color w:val="000000"/>
          <w:sz w:val="28"/>
          <w:szCs w:val="28"/>
          <w:lang w:eastAsia="ru-RU"/>
        </w:rPr>
        <w:t xml:space="preserve"> Главы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7. </w:t>
      </w:r>
      <w:hyperlink w:anchor="_Компетенция_администрации_городског" w:history="1">
        <w:r>
          <w:rPr>
            <w:rStyle w:val="a4"/>
          </w:rPr>
          <w:t>статья 19</w:t>
        </w:r>
      </w:hyperlink>
      <w:r>
        <w:t xml:space="preserve"> </w:t>
      </w:r>
      <w:r w:rsidRPr="006C6259">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hyperlink w:anchor="_Компетенция_администрации_городског" w:history="1">
        <w:r>
          <w:rPr>
            <w:rStyle w:val="a4"/>
          </w:rPr>
          <w:t>статья 19</w:t>
        </w:r>
      </w:hyperlink>
      <w:r>
        <w:t xml:space="preserve"> </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spacing w:after="225" w:line="336" w:lineRule="atLeast"/>
        <w:ind w:firstLine="720"/>
        <w:jc w:val="both"/>
        <w:rPr>
          <w:color w:val="000000"/>
          <w:lang w:eastAsia="ru-RU"/>
        </w:rPr>
      </w:pPr>
      <w:r w:rsidRPr="006C6259">
        <w:rPr>
          <w:color w:val="000000"/>
          <w:sz w:val="28"/>
          <w:szCs w:val="28"/>
          <w:lang w:eastAsia="ru-RU"/>
        </w:rPr>
        <w:t>«</w:t>
      </w:r>
      <w:r w:rsidRPr="006C6259">
        <w:rPr>
          <w:b/>
          <w:bCs/>
          <w:color w:val="000000"/>
          <w:sz w:val="28"/>
          <w:szCs w:val="28"/>
          <w:lang w:eastAsia="ru-RU"/>
        </w:rPr>
        <w:t xml:space="preserve">Статья </w:t>
      </w:r>
      <w:r>
        <w:rPr>
          <w:b/>
          <w:bCs/>
          <w:color w:val="000000"/>
          <w:sz w:val="28"/>
          <w:szCs w:val="28"/>
          <w:lang w:eastAsia="ru-RU"/>
        </w:rPr>
        <w:t>19</w:t>
      </w:r>
      <w:r w:rsidRPr="006C6259">
        <w:rPr>
          <w:b/>
          <w:bCs/>
          <w:color w:val="000000"/>
          <w:sz w:val="28"/>
          <w:szCs w:val="28"/>
          <w:lang w:eastAsia="ru-RU"/>
        </w:rPr>
        <w:t>. Избирательная система, применяемая на муниципальных выборах</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1. Муниципальные выборы Главы поселения проводятся с применением избирательной системы, установленной Законом Самарской области от 10.12.2003 № 112-ГД «О выборах главы муниципального образования, другого выборного должностного лица местного самоуправления».</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2. 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 xml:space="preserve">8. </w:t>
      </w:r>
      <w:hyperlink w:anchor="_Компетенция_администрации_городског" w:history="1">
        <w:r>
          <w:rPr>
            <w:rStyle w:val="a4"/>
          </w:rPr>
          <w:t>Статья 20</w:t>
        </w:r>
      </w:hyperlink>
      <w:r>
        <w:t xml:space="preserve"> </w:t>
      </w:r>
      <w:r w:rsidRPr="006C6259">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hyperlink w:anchor="_Компетенция_администрации_городског" w:history="1">
        <w:r>
          <w:rPr>
            <w:rStyle w:val="a4"/>
          </w:rPr>
          <w:t>статья 20</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b/>
          <w:bCs/>
          <w:color w:val="000000"/>
          <w:sz w:val="28"/>
          <w:szCs w:val="28"/>
          <w:lang w:eastAsia="ru-RU"/>
        </w:rPr>
        <w:lastRenderedPageBreak/>
        <w:t>«Статья 2</w:t>
      </w:r>
      <w:r>
        <w:rPr>
          <w:b/>
          <w:bCs/>
          <w:color w:val="000000"/>
          <w:sz w:val="28"/>
          <w:szCs w:val="28"/>
          <w:lang w:eastAsia="ru-RU"/>
        </w:rPr>
        <w:t>0</w:t>
      </w:r>
      <w:r w:rsidRPr="006C6259">
        <w:rPr>
          <w:b/>
          <w:bCs/>
          <w:color w:val="000000"/>
          <w:sz w:val="28"/>
          <w:szCs w:val="28"/>
          <w:lang w:eastAsia="ru-RU"/>
        </w:rPr>
        <w:t>. Голосование по отзыву депутата Собрания представителей поселения, Главы поселения</w:t>
      </w:r>
    </w:p>
    <w:p w:rsidR="00BC596D" w:rsidRDefault="00BC596D" w:rsidP="00BC596D">
      <w:pPr>
        <w:tabs>
          <w:tab w:val="left" w:pos="1276"/>
        </w:tabs>
        <w:ind w:firstLine="709"/>
        <w:jc w:val="both"/>
        <w:rPr>
          <w:sz w:val="28"/>
          <w:szCs w:val="28"/>
        </w:rPr>
      </w:pPr>
      <w:r>
        <w:rPr>
          <w:sz w:val="28"/>
          <w:szCs w:val="28"/>
        </w:rPr>
        <w:t xml:space="preserve">1. Депутат Собрания представителей поселения, Глава поселения могут быть отозваны по инициативе населения в порядке, установленном Федеральным законом </w:t>
      </w:r>
      <w:r>
        <w:rPr>
          <w:bCs/>
          <w:sz w:val="28"/>
          <w:szCs w:val="28"/>
        </w:rPr>
        <w:t>«Об основных гарантиях избирательных прав и права на участие в референдуме граждан Российской Федерации» от 12.06.2002 № 67-ФЗ</w:t>
      </w:r>
      <w:r>
        <w:rPr>
          <w:sz w:val="28"/>
          <w:szCs w:val="28"/>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rsidR="00BC596D" w:rsidRDefault="00BC596D" w:rsidP="00BC596D">
      <w:pPr>
        <w:tabs>
          <w:tab w:val="left" w:pos="1276"/>
        </w:tabs>
        <w:ind w:firstLine="709"/>
        <w:jc w:val="both"/>
        <w:rPr>
          <w:sz w:val="28"/>
          <w:szCs w:val="28"/>
        </w:rPr>
      </w:pPr>
      <w:r>
        <w:rPr>
          <w:sz w:val="28"/>
          <w:szCs w:val="28"/>
        </w:rPr>
        <w:t>2.Основанием для отзыва депутата Собрания представителей поселения является установленное вступившим в законную силу решением суда:</w:t>
      </w:r>
    </w:p>
    <w:p w:rsidR="00BC596D" w:rsidRDefault="00BC596D" w:rsidP="00BC596D">
      <w:pPr>
        <w:numPr>
          <w:ilvl w:val="4"/>
          <w:numId w:val="75"/>
        </w:numPr>
        <w:tabs>
          <w:tab w:val="clear" w:pos="1296"/>
          <w:tab w:val="left" w:pos="1276"/>
        </w:tabs>
        <w:ind w:left="0" w:firstLine="709"/>
        <w:jc w:val="both"/>
        <w:rPr>
          <w:sz w:val="28"/>
          <w:szCs w:val="28"/>
        </w:rPr>
      </w:pPr>
      <w:r>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rsidR="00BC596D" w:rsidRDefault="00BC596D" w:rsidP="00BC596D">
      <w:pPr>
        <w:numPr>
          <w:ilvl w:val="4"/>
          <w:numId w:val="75"/>
        </w:numPr>
        <w:tabs>
          <w:tab w:val="clear" w:pos="1296"/>
          <w:tab w:val="left" w:pos="1276"/>
        </w:tabs>
        <w:ind w:left="0" w:firstLine="709"/>
        <w:jc w:val="both"/>
        <w:rPr>
          <w:sz w:val="28"/>
          <w:szCs w:val="28"/>
        </w:rPr>
      </w:pPr>
      <w:r>
        <w:rPr>
          <w:sz w:val="28"/>
          <w:szCs w:val="28"/>
        </w:rPr>
        <w:t xml:space="preserve">систематическое нарушение депутатом Собрания представителей поселения настоящего Устава; </w:t>
      </w:r>
    </w:p>
    <w:p w:rsidR="00BC596D" w:rsidRDefault="00BC596D" w:rsidP="00BC596D">
      <w:pPr>
        <w:tabs>
          <w:tab w:val="left" w:pos="1276"/>
        </w:tabs>
        <w:ind w:right="-2" w:firstLine="709"/>
        <w:jc w:val="both"/>
        <w:rPr>
          <w:sz w:val="28"/>
          <w:szCs w:val="28"/>
        </w:rPr>
      </w:pPr>
      <w:r>
        <w:rPr>
          <w:sz w:val="28"/>
          <w:szCs w:val="28"/>
        </w:rPr>
        <w:t>Под систематичностью в настоящем пункте понимается совершение 3 (трех) и более деяний в течение календарного года.</w:t>
      </w:r>
    </w:p>
    <w:p w:rsidR="00BC596D" w:rsidRDefault="00BC596D" w:rsidP="00BC596D">
      <w:pPr>
        <w:numPr>
          <w:ilvl w:val="0"/>
          <w:numId w:val="39"/>
        </w:numPr>
        <w:tabs>
          <w:tab w:val="left" w:pos="1276"/>
        </w:tabs>
        <w:jc w:val="both"/>
        <w:rPr>
          <w:sz w:val="28"/>
          <w:szCs w:val="28"/>
        </w:rPr>
      </w:pPr>
      <w:r>
        <w:rPr>
          <w:sz w:val="28"/>
          <w:szCs w:val="28"/>
        </w:rPr>
        <w:t xml:space="preserve">Основанием для отзыва Главы поселения является установленное вступившим в законную силу решением суда: </w:t>
      </w:r>
    </w:p>
    <w:p w:rsidR="00BC596D" w:rsidRDefault="00BC596D" w:rsidP="00BC596D">
      <w:pPr>
        <w:numPr>
          <w:ilvl w:val="4"/>
          <w:numId w:val="76"/>
        </w:numPr>
        <w:tabs>
          <w:tab w:val="clear" w:pos="1296"/>
          <w:tab w:val="left" w:pos="1080"/>
          <w:tab w:val="left" w:pos="1276"/>
        </w:tabs>
        <w:ind w:left="0" w:firstLine="720"/>
        <w:jc w:val="both"/>
        <w:rPr>
          <w:sz w:val="28"/>
          <w:szCs w:val="28"/>
        </w:rPr>
      </w:pPr>
      <w:r>
        <w:rPr>
          <w:sz w:val="28"/>
          <w:szCs w:val="28"/>
        </w:rPr>
        <w:t xml:space="preserve">систематическое  принятие муниципальных правовых актов, противоречащих действующему законодательству; </w:t>
      </w:r>
    </w:p>
    <w:p w:rsidR="00BC596D" w:rsidRDefault="00BC596D" w:rsidP="00BC596D">
      <w:pPr>
        <w:numPr>
          <w:ilvl w:val="4"/>
          <w:numId w:val="76"/>
        </w:numPr>
        <w:tabs>
          <w:tab w:val="clear" w:pos="1296"/>
          <w:tab w:val="left" w:pos="1080"/>
          <w:tab w:val="left" w:pos="1276"/>
        </w:tabs>
        <w:ind w:left="0" w:firstLine="720"/>
        <w:jc w:val="both"/>
        <w:rPr>
          <w:sz w:val="28"/>
          <w:szCs w:val="28"/>
        </w:rPr>
      </w:pPr>
      <w:r>
        <w:rPr>
          <w:sz w:val="28"/>
          <w:szCs w:val="28"/>
        </w:rPr>
        <w:t xml:space="preserve">систематическое неисполнение Главой поселения своих обязанностей без уважительных причин; </w:t>
      </w:r>
    </w:p>
    <w:p w:rsidR="00BC596D" w:rsidRDefault="00BC596D" w:rsidP="00BC596D">
      <w:pPr>
        <w:numPr>
          <w:ilvl w:val="4"/>
          <w:numId w:val="76"/>
        </w:numPr>
        <w:tabs>
          <w:tab w:val="clear" w:pos="1296"/>
          <w:tab w:val="left" w:pos="1080"/>
          <w:tab w:val="left" w:pos="1276"/>
        </w:tabs>
        <w:ind w:left="0" w:firstLine="720"/>
        <w:jc w:val="both"/>
        <w:rPr>
          <w:sz w:val="28"/>
          <w:szCs w:val="28"/>
        </w:rPr>
      </w:pPr>
      <w:r>
        <w:rPr>
          <w:sz w:val="28"/>
          <w:szCs w:val="28"/>
        </w:rPr>
        <w:t xml:space="preserve">систематическое нарушение Главой поселения настоящего Устава; </w:t>
      </w:r>
    </w:p>
    <w:p w:rsidR="00BC596D" w:rsidRDefault="00BC596D" w:rsidP="00BC596D">
      <w:pPr>
        <w:numPr>
          <w:ilvl w:val="4"/>
          <w:numId w:val="76"/>
        </w:numPr>
        <w:tabs>
          <w:tab w:val="clear" w:pos="1296"/>
          <w:tab w:val="left" w:pos="1080"/>
          <w:tab w:val="left" w:pos="1276"/>
        </w:tabs>
        <w:ind w:left="0" w:firstLine="720"/>
        <w:jc w:val="both"/>
        <w:rPr>
          <w:sz w:val="28"/>
          <w:szCs w:val="28"/>
        </w:rPr>
      </w:pPr>
      <w:r>
        <w:rPr>
          <w:sz w:val="28"/>
          <w:szCs w:val="28"/>
        </w:rPr>
        <w:t xml:space="preserve">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 </w:t>
      </w:r>
    </w:p>
    <w:p w:rsidR="00BC596D" w:rsidRDefault="00BC596D" w:rsidP="00BC596D">
      <w:pPr>
        <w:tabs>
          <w:tab w:val="left" w:pos="1276"/>
        </w:tabs>
        <w:ind w:firstLine="708"/>
        <w:jc w:val="both"/>
        <w:rPr>
          <w:sz w:val="28"/>
          <w:szCs w:val="28"/>
        </w:rPr>
      </w:pPr>
      <w:r>
        <w:rPr>
          <w:sz w:val="28"/>
          <w:szCs w:val="28"/>
        </w:rPr>
        <w:t>Под систематичностью в настоящем пункте понимается совершение 3 (трех) и более деяний в течение календарного года.</w:t>
      </w:r>
    </w:p>
    <w:p w:rsidR="00BC596D" w:rsidRDefault="00BC596D" w:rsidP="00BC596D">
      <w:pPr>
        <w:numPr>
          <w:ilvl w:val="0"/>
          <w:numId w:val="39"/>
        </w:numPr>
        <w:tabs>
          <w:tab w:val="left" w:pos="1276"/>
        </w:tabs>
        <w:jc w:val="both"/>
        <w:rPr>
          <w:sz w:val="28"/>
          <w:szCs w:val="28"/>
        </w:rPr>
      </w:pPr>
      <w:r>
        <w:rPr>
          <w:sz w:val="28"/>
          <w:szCs w:val="28"/>
        </w:rPr>
        <w:t xml:space="preserve">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w:t>
      </w:r>
      <w:r>
        <w:rPr>
          <w:sz w:val="28"/>
          <w:szCs w:val="28"/>
        </w:rPr>
        <w:lastRenderedPageBreak/>
        <w:t xml:space="preserve">избирательного округа по выборам депутата Собрания представителей поселения, Главы поселения. </w:t>
      </w:r>
    </w:p>
    <w:p w:rsidR="00BC596D" w:rsidRDefault="00BC596D" w:rsidP="00BC596D">
      <w:pPr>
        <w:numPr>
          <w:ilvl w:val="0"/>
          <w:numId w:val="39"/>
        </w:numPr>
        <w:tabs>
          <w:tab w:val="left" w:pos="1276"/>
        </w:tabs>
        <w:jc w:val="both"/>
        <w:rPr>
          <w:sz w:val="28"/>
          <w:szCs w:val="28"/>
        </w:rPr>
      </w:pPr>
      <w:r>
        <w:rPr>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w:t>
      </w:r>
      <w:r>
        <w:t xml:space="preserve">статье </w:t>
      </w:r>
      <w:r w:rsidRPr="003D52D6">
        <w:t>47</w:t>
      </w:r>
      <w:r>
        <w:t xml:space="preserve"> </w:t>
      </w:r>
      <w:r>
        <w:rPr>
          <w:sz w:val="28"/>
          <w:szCs w:val="28"/>
        </w:rPr>
        <w:t xml:space="preserve"> настоящего Устава.</w:t>
      </w:r>
    </w:p>
    <w:p w:rsidR="00BC596D" w:rsidRDefault="00BC596D" w:rsidP="00BC596D">
      <w:pPr>
        <w:numPr>
          <w:ilvl w:val="0"/>
          <w:numId w:val="39"/>
        </w:numPr>
        <w:tabs>
          <w:tab w:val="left" w:pos="1276"/>
        </w:tabs>
        <w:jc w:val="both"/>
        <w:rPr>
          <w:sz w:val="28"/>
          <w:szCs w:val="28"/>
        </w:rPr>
      </w:pPr>
      <w:r>
        <w:rPr>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w:t>
      </w:r>
      <w:r>
        <w:t xml:space="preserve">статье </w:t>
      </w:r>
      <w:r w:rsidRPr="003D52D6">
        <w:t>47</w:t>
      </w:r>
      <w:r>
        <w:rPr>
          <w:sz w:val="28"/>
          <w:szCs w:val="28"/>
        </w:rPr>
        <w:t xml:space="preserve"> настоящего Устава,  незамедлительно информирует соответственно депутата Собрания представителей поселения, Главу поселения и представляет данным лицам копии заявления и приложенных к нему документов.</w:t>
      </w:r>
    </w:p>
    <w:p w:rsidR="00BC596D" w:rsidRDefault="00BC596D" w:rsidP="00BC596D">
      <w:pPr>
        <w:numPr>
          <w:ilvl w:val="0"/>
          <w:numId w:val="39"/>
        </w:numPr>
        <w:tabs>
          <w:tab w:val="left" w:pos="1276"/>
        </w:tabs>
        <w:jc w:val="both"/>
        <w:rPr>
          <w:sz w:val="28"/>
          <w:szCs w:val="28"/>
        </w:rPr>
      </w:pPr>
      <w:r>
        <w:rPr>
          <w:sz w:val="28"/>
          <w:szCs w:val="28"/>
        </w:rPr>
        <w:t xml:space="preserve">Избирательная комиссия, указанная в </w:t>
      </w:r>
      <w:r>
        <w:t xml:space="preserve">статье </w:t>
      </w:r>
      <w:r w:rsidRPr="003D52D6">
        <w:t>47</w:t>
      </w:r>
      <w:r>
        <w:t xml:space="preserve"> </w:t>
      </w:r>
      <w:r>
        <w:rPr>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w:t>
      </w:r>
      <w:r>
        <w:t xml:space="preserve">статье </w:t>
      </w:r>
      <w:r w:rsidRPr="003D52D6">
        <w:t>47</w:t>
      </w:r>
      <w:r>
        <w:t xml:space="preserve"> </w:t>
      </w:r>
      <w:r>
        <w:rPr>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C596D" w:rsidRDefault="00BC596D" w:rsidP="00BC596D">
      <w:pPr>
        <w:numPr>
          <w:ilvl w:val="0"/>
          <w:numId w:val="39"/>
        </w:numPr>
        <w:tabs>
          <w:tab w:val="left" w:pos="1276"/>
        </w:tabs>
        <w:jc w:val="both"/>
        <w:rPr>
          <w:sz w:val="28"/>
          <w:szCs w:val="28"/>
        </w:rPr>
      </w:pPr>
      <w:r>
        <w:rPr>
          <w:sz w:val="28"/>
          <w:szCs w:val="28"/>
        </w:rPr>
        <w:t>Лица, инициирующие голосование по отзыву депутата Собрания представителей поселения, Главы поселения обязаны уведомить соответственно  депутата Собрания представителей поселения, Главу поселения о времени и месте рассмотрения вопросов, касающихся отзыва.</w:t>
      </w:r>
    </w:p>
    <w:p w:rsidR="00BC596D" w:rsidRDefault="00BC596D" w:rsidP="00BC596D">
      <w:pPr>
        <w:numPr>
          <w:ilvl w:val="0"/>
          <w:numId w:val="39"/>
        </w:numPr>
        <w:tabs>
          <w:tab w:val="left" w:pos="1276"/>
        </w:tabs>
        <w:jc w:val="both"/>
        <w:rPr>
          <w:sz w:val="28"/>
          <w:szCs w:val="28"/>
        </w:rPr>
      </w:pPr>
      <w:r>
        <w:rPr>
          <w:sz w:val="28"/>
          <w:szCs w:val="28"/>
        </w:rPr>
        <w:t xml:space="preserve">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 </w:t>
      </w:r>
    </w:p>
    <w:p w:rsidR="00BC596D" w:rsidRDefault="00BC596D" w:rsidP="00BC596D">
      <w:pPr>
        <w:tabs>
          <w:tab w:val="left" w:pos="1276"/>
        </w:tabs>
        <w:ind w:firstLine="708"/>
        <w:jc w:val="both"/>
        <w:rPr>
          <w:sz w:val="28"/>
          <w:szCs w:val="28"/>
        </w:rPr>
      </w:pPr>
      <w:r>
        <w:rPr>
          <w:sz w:val="28"/>
          <w:szCs w:val="28"/>
        </w:rPr>
        <w:t>Инициативная группа по отзыву Главы поселения организует сбор подписей избирателей поселения в поддержку данной инициативы.</w:t>
      </w:r>
    </w:p>
    <w:p w:rsidR="00BC596D" w:rsidRDefault="00BC596D" w:rsidP="00BC596D">
      <w:pPr>
        <w:numPr>
          <w:ilvl w:val="0"/>
          <w:numId w:val="39"/>
        </w:numPr>
        <w:tabs>
          <w:tab w:val="left" w:pos="1276"/>
        </w:tabs>
        <w:jc w:val="both"/>
        <w:rPr>
          <w:sz w:val="28"/>
          <w:szCs w:val="28"/>
        </w:rPr>
      </w:pPr>
      <w:r>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C596D" w:rsidRDefault="00BC596D" w:rsidP="00BC596D">
      <w:pPr>
        <w:numPr>
          <w:ilvl w:val="0"/>
          <w:numId w:val="39"/>
        </w:numPr>
        <w:tabs>
          <w:tab w:val="left" w:pos="1276"/>
        </w:tabs>
        <w:jc w:val="both"/>
        <w:rPr>
          <w:sz w:val="28"/>
          <w:szCs w:val="28"/>
        </w:rPr>
      </w:pPr>
      <w:r>
        <w:rPr>
          <w:sz w:val="28"/>
          <w:szCs w:val="28"/>
        </w:rPr>
        <w:lastRenderedPageBreak/>
        <w:t xml:space="preserve">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rsidR="00BC596D" w:rsidRDefault="00BC596D" w:rsidP="00BC596D">
      <w:pPr>
        <w:numPr>
          <w:ilvl w:val="0"/>
          <w:numId w:val="39"/>
        </w:numPr>
        <w:tabs>
          <w:tab w:val="left" w:pos="1276"/>
        </w:tabs>
        <w:jc w:val="both"/>
        <w:rPr>
          <w:sz w:val="28"/>
          <w:szCs w:val="28"/>
        </w:rPr>
      </w:pPr>
      <w:r>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w:t>
      </w:r>
      <w:r>
        <w:rPr>
          <w:color w:val="000000"/>
          <w:sz w:val="28"/>
          <w:szCs w:val="28"/>
        </w:rPr>
        <w:t xml:space="preserve">избирательной комиссии, </w:t>
      </w:r>
      <w:r>
        <w:rPr>
          <w:sz w:val="28"/>
          <w:szCs w:val="28"/>
        </w:rPr>
        <w:t xml:space="preserve">указанной в </w:t>
      </w:r>
      <w:r>
        <w:t xml:space="preserve">статье </w:t>
      </w:r>
      <w:r w:rsidRPr="002F0F01">
        <w:rPr>
          <w:highlight w:val="yellow"/>
        </w:rPr>
        <w:t>47</w:t>
      </w:r>
      <w:r>
        <w:t xml:space="preserve"> </w:t>
      </w:r>
      <w:r>
        <w:rPr>
          <w:sz w:val="28"/>
          <w:szCs w:val="28"/>
        </w:rPr>
        <w:t xml:space="preserve">настоящего Устава, </w:t>
      </w:r>
      <w:r>
        <w:rPr>
          <w:color w:val="000000"/>
          <w:sz w:val="28"/>
          <w:szCs w:val="28"/>
        </w:rPr>
        <w:t>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Pr>
          <w:sz w:val="28"/>
          <w:szCs w:val="28"/>
        </w:rPr>
        <w:t xml:space="preserve"> </w:t>
      </w:r>
    </w:p>
    <w:p w:rsidR="00BC596D" w:rsidRDefault="00BC596D" w:rsidP="00BC596D">
      <w:pPr>
        <w:numPr>
          <w:ilvl w:val="0"/>
          <w:numId w:val="39"/>
        </w:numPr>
        <w:tabs>
          <w:tab w:val="left" w:pos="1276"/>
        </w:tabs>
        <w:jc w:val="both"/>
        <w:rPr>
          <w:sz w:val="28"/>
          <w:szCs w:val="28"/>
        </w:rPr>
      </w:pPr>
      <w:r>
        <w:rPr>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депутату Собрания представителей поселения, Главе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C596D" w:rsidRDefault="00BC596D" w:rsidP="00BC596D">
      <w:pPr>
        <w:numPr>
          <w:ilvl w:val="0"/>
          <w:numId w:val="39"/>
        </w:numPr>
        <w:tabs>
          <w:tab w:val="left" w:pos="1276"/>
        </w:tabs>
        <w:jc w:val="both"/>
        <w:rPr>
          <w:sz w:val="28"/>
          <w:szCs w:val="28"/>
        </w:rPr>
      </w:pPr>
      <w:r>
        <w:rPr>
          <w:sz w:val="28"/>
          <w:szCs w:val="28"/>
        </w:rPr>
        <w:t xml:space="preserve">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BC596D" w:rsidRDefault="00BC596D" w:rsidP="00BC596D">
      <w:pPr>
        <w:tabs>
          <w:tab w:val="left" w:pos="1276"/>
        </w:tabs>
        <w:ind w:firstLine="708"/>
        <w:jc w:val="both"/>
        <w:rPr>
          <w:sz w:val="28"/>
          <w:szCs w:val="28"/>
        </w:rPr>
      </w:pPr>
      <w:r>
        <w:rPr>
          <w:sz w:val="28"/>
          <w:szCs w:val="28"/>
        </w:rPr>
        <w:t>Глава поселения считается отозванным, если за отзыв проголосовало не менее половины избирателей поселения.</w:t>
      </w:r>
    </w:p>
    <w:p w:rsidR="00BC596D" w:rsidRDefault="00BC596D" w:rsidP="00BC596D">
      <w:pPr>
        <w:numPr>
          <w:ilvl w:val="0"/>
          <w:numId w:val="39"/>
        </w:numPr>
        <w:tabs>
          <w:tab w:val="left" w:pos="1276"/>
        </w:tabs>
        <w:jc w:val="both"/>
        <w:rPr>
          <w:sz w:val="28"/>
          <w:szCs w:val="28"/>
        </w:rPr>
      </w:pPr>
      <w:r>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9. До избрания высшего выборного должностного лица поселения Собранием представителей поселения из своего состава пункт 1 </w:t>
      </w:r>
      <w:hyperlink w:anchor="_Компетенция_администрации_городског" w:history="1">
        <w:r>
          <w:rPr>
            <w:rStyle w:val="a4"/>
          </w:rPr>
          <w:t>статьи 24</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10. До избрания высшего выборного должностного лица поселения Собранием представителей поселения из своего состава пункты 2 и </w:t>
      </w:r>
      <w:r>
        <w:rPr>
          <w:color w:val="000000"/>
          <w:sz w:val="28"/>
          <w:szCs w:val="28"/>
          <w:lang w:eastAsia="ru-RU"/>
        </w:rPr>
        <w:t>5</w:t>
      </w:r>
      <w:r w:rsidRPr="006C6259">
        <w:rPr>
          <w:color w:val="000000"/>
          <w:sz w:val="28"/>
          <w:szCs w:val="28"/>
          <w:lang w:eastAsia="ru-RU"/>
        </w:rPr>
        <w:t xml:space="preserve"> </w:t>
      </w:r>
      <w:hyperlink w:anchor="_Компетенция_администрации_городског" w:history="1">
        <w:r>
          <w:rPr>
            <w:rStyle w:val="a4"/>
          </w:rPr>
          <w:t>статьи 25</w:t>
        </w:r>
      </w:hyperlink>
      <w:r>
        <w:t xml:space="preserve"> </w:t>
      </w:r>
      <w:r w:rsidRPr="006C6259">
        <w:rPr>
          <w:color w:val="000000"/>
          <w:sz w:val="28"/>
          <w:szCs w:val="28"/>
          <w:lang w:eastAsia="ru-RU"/>
        </w:rPr>
        <w:t xml:space="preserve"> настоящего Устава применяются в следующей редакции:</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lastRenderedPageBreak/>
        <w:t>«2. Собрание граждан проводится по инициативе населения, Собрания представителей поселения, Главы поселения.»;</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t>«</w:t>
      </w:r>
      <w:r>
        <w:rPr>
          <w:color w:val="000000"/>
          <w:sz w:val="28"/>
          <w:szCs w:val="28"/>
          <w:lang w:eastAsia="ru-RU"/>
        </w:rPr>
        <w:t>5</w:t>
      </w:r>
      <w:r w:rsidRPr="006C6259">
        <w:rPr>
          <w:color w:val="000000"/>
          <w:sz w:val="28"/>
          <w:szCs w:val="28"/>
          <w:lang w:eastAsia="ru-RU"/>
        </w:rPr>
        <w:t xml:space="preserve">.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11. До избрания высшего выборного должностного лица поселения Собранием представителей поселения из своего состава пункт 2 </w:t>
      </w:r>
      <w:hyperlink w:anchor="_Компетенция_администрации_городског" w:history="1">
        <w:r>
          <w:rPr>
            <w:rStyle w:val="a4"/>
          </w:rPr>
          <w:t>статьи 28</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t xml:space="preserve">«2. Конференция граждан (собрание делегатов) проводится по инициативе </w:t>
      </w:r>
      <w:r>
        <w:rPr>
          <w:color w:val="000000"/>
          <w:sz w:val="28"/>
          <w:szCs w:val="28"/>
          <w:lang w:eastAsia="ru-RU"/>
        </w:rPr>
        <w:t xml:space="preserve"> группы  численностью</w:t>
      </w:r>
      <w:r w:rsidRPr="006C6259">
        <w:rPr>
          <w:color w:val="000000"/>
          <w:sz w:val="28"/>
          <w:szCs w:val="28"/>
          <w:lang w:eastAsia="ru-RU"/>
        </w:rPr>
        <w:t xml:space="preserve">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C596D" w:rsidRPr="006C6259" w:rsidRDefault="00BC596D" w:rsidP="00BC596D">
      <w:pPr>
        <w:shd w:val="clear" w:color="auto" w:fill="FFFFFF"/>
        <w:tabs>
          <w:tab w:val="num" w:pos="1080"/>
          <w:tab w:val="left" w:pos="1276"/>
        </w:tabs>
        <w:spacing w:line="336" w:lineRule="atLeast"/>
        <w:ind w:firstLine="720"/>
        <w:jc w:val="both"/>
        <w:rPr>
          <w:color w:val="000000"/>
          <w:lang w:eastAsia="ru-RU"/>
        </w:rPr>
      </w:pPr>
      <w:r w:rsidRPr="006C6259">
        <w:rPr>
          <w:color w:val="000000"/>
          <w:sz w:val="28"/>
          <w:szCs w:val="28"/>
          <w:lang w:eastAsia="ru-RU"/>
        </w:rPr>
        <w:t xml:space="preserve">12. Подпункт 2 пункта 1 </w:t>
      </w:r>
      <w:hyperlink w:anchor="_Компетенция_администрации_городског" w:history="1">
        <w:r>
          <w:rPr>
            <w:rStyle w:val="a4"/>
          </w:rPr>
          <w:t>статьи 31</w:t>
        </w:r>
      </w:hyperlink>
      <w:r>
        <w:t xml:space="preserve"> </w:t>
      </w:r>
      <w:r w:rsidRPr="006C6259">
        <w:rPr>
          <w:color w:val="000000"/>
          <w:sz w:val="28"/>
          <w:szCs w:val="28"/>
          <w:lang w:eastAsia="ru-RU"/>
        </w:rPr>
        <w:t>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Подпункт 2 пункта 1 </w:t>
      </w:r>
      <w:hyperlink w:anchor="_Компетенция_администрации_городског" w:history="1">
        <w:r>
          <w:rPr>
            <w:rStyle w:val="a4"/>
          </w:rPr>
          <w:t>статьи 31</w:t>
        </w:r>
      </w:hyperlink>
      <w:r>
        <w:t xml:space="preserve"> </w:t>
      </w:r>
      <w:r w:rsidRPr="006C6259">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r w:rsidRPr="003D52D6">
        <w:rPr>
          <w:color w:val="000000"/>
          <w:sz w:val="28"/>
          <w:szCs w:val="28"/>
          <w:lang w:eastAsia="ru-RU"/>
        </w:rPr>
        <w:t>поселения подпункт</w:t>
      </w:r>
      <w:r w:rsidRPr="006C6259">
        <w:rPr>
          <w:color w:val="000000"/>
          <w:sz w:val="28"/>
          <w:szCs w:val="28"/>
          <w:lang w:eastAsia="ru-RU"/>
        </w:rPr>
        <w:t xml:space="preserve"> 2 пункта 1 </w:t>
      </w:r>
      <w:hyperlink w:anchor="_Компетенция_администрации_городског" w:history="1">
        <w:r>
          <w:rPr>
            <w:rStyle w:val="a4"/>
          </w:rPr>
          <w:t>статьи 31</w:t>
        </w:r>
      </w:hyperlink>
      <w:r>
        <w:t xml:space="preserve"> </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«2) Глава поселения – высшее выборное должностное лицо поселения, избираемое населением поселения на муниципальных выборах, возглавляющее Администрацию поселения, входящее в состав Собрания представителей поселения с правом решающего голоса и</w:t>
      </w:r>
      <w:r>
        <w:rPr>
          <w:color w:val="000000"/>
          <w:sz w:val="28"/>
          <w:szCs w:val="28"/>
          <w:lang w:eastAsia="ru-RU"/>
        </w:rPr>
        <w:t xml:space="preserve">  и</w:t>
      </w:r>
      <w:r w:rsidRPr="006C6259">
        <w:rPr>
          <w:color w:val="000000"/>
          <w:sz w:val="28"/>
          <w:szCs w:val="28"/>
          <w:lang w:eastAsia="ru-RU"/>
        </w:rPr>
        <w:t>сполняющее полномочия председателя Собрания представителей поселения;».</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13. До избрания высшего выборного должностного лица поселения Собранием представителей поселения из своего состава подпункт 10 пункта 1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t>«10) принятие решения об удалении Главы поселения в отставку.».</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lastRenderedPageBreak/>
        <w:t xml:space="preserve">14. Подпункты </w:t>
      </w:r>
      <w:r>
        <w:rPr>
          <w:color w:val="000000"/>
          <w:sz w:val="28"/>
          <w:szCs w:val="28"/>
          <w:lang w:eastAsia="ru-RU"/>
        </w:rPr>
        <w:t>3</w:t>
      </w:r>
      <w:r w:rsidRPr="006C6259">
        <w:rPr>
          <w:color w:val="000000"/>
          <w:sz w:val="28"/>
          <w:szCs w:val="28"/>
          <w:lang w:eastAsia="ru-RU"/>
        </w:rPr>
        <w:t xml:space="preserve">, </w:t>
      </w:r>
      <w:r>
        <w:rPr>
          <w:color w:val="000000"/>
          <w:sz w:val="28"/>
          <w:szCs w:val="28"/>
          <w:lang w:eastAsia="ru-RU"/>
        </w:rPr>
        <w:t>8</w:t>
      </w:r>
      <w:r w:rsidRPr="006C6259">
        <w:rPr>
          <w:color w:val="000000"/>
          <w:sz w:val="28"/>
          <w:szCs w:val="28"/>
          <w:lang w:eastAsia="ru-RU"/>
        </w:rPr>
        <w:t xml:space="preserve">, </w:t>
      </w:r>
      <w:r>
        <w:rPr>
          <w:color w:val="000000"/>
          <w:sz w:val="28"/>
          <w:szCs w:val="28"/>
          <w:lang w:eastAsia="ru-RU"/>
        </w:rPr>
        <w:t>9</w:t>
      </w:r>
      <w:r w:rsidRPr="006C6259">
        <w:rPr>
          <w:color w:val="000000"/>
          <w:sz w:val="28"/>
          <w:szCs w:val="28"/>
          <w:lang w:eastAsia="ru-RU"/>
        </w:rPr>
        <w:t>, 1</w:t>
      </w:r>
      <w:r>
        <w:rPr>
          <w:color w:val="000000"/>
          <w:sz w:val="28"/>
          <w:szCs w:val="28"/>
          <w:lang w:eastAsia="ru-RU"/>
        </w:rPr>
        <w:t>1</w:t>
      </w:r>
      <w:r w:rsidRPr="006C6259">
        <w:rPr>
          <w:color w:val="000000"/>
          <w:sz w:val="28"/>
          <w:szCs w:val="28"/>
          <w:lang w:eastAsia="ru-RU"/>
        </w:rPr>
        <w:t xml:space="preserve">, </w:t>
      </w:r>
      <w:r>
        <w:rPr>
          <w:color w:val="000000"/>
          <w:sz w:val="28"/>
          <w:szCs w:val="28"/>
          <w:lang w:eastAsia="ru-RU"/>
        </w:rPr>
        <w:t>28</w:t>
      </w:r>
      <w:r w:rsidRPr="006C6259">
        <w:rPr>
          <w:color w:val="000000"/>
          <w:sz w:val="28"/>
          <w:szCs w:val="28"/>
          <w:lang w:eastAsia="ru-RU"/>
        </w:rPr>
        <w:t xml:space="preserve"> 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 xml:space="preserve"> настоящего Устава применяются в отношении Главы Администрации поселения, назначенного на должность по контракту.</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До избрания высшего выборного должностного лица поселения Собранием представителей поселения из своего состава подпункты </w:t>
      </w:r>
      <w:r>
        <w:rPr>
          <w:color w:val="000000"/>
          <w:sz w:val="28"/>
          <w:szCs w:val="28"/>
          <w:lang w:eastAsia="ru-RU"/>
        </w:rPr>
        <w:t>3</w:t>
      </w:r>
      <w:r w:rsidRPr="006C6259">
        <w:rPr>
          <w:color w:val="000000"/>
          <w:sz w:val="28"/>
          <w:szCs w:val="28"/>
          <w:lang w:eastAsia="ru-RU"/>
        </w:rPr>
        <w:t xml:space="preserve">, </w:t>
      </w:r>
      <w:r>
        <w:rPr>
          <w:color w:val="000000"/>
          <w:sz w:val="28"/>
          <w:szCs w:val="28"/>
          <w:lang w:eastAsia="ru-RU"/>
        </w:rPr>
        <w:t>8</w:t>
      </w:r>
      <w:r w:rsidRPr="006C6259">
        <w:rPr>
          <w:color w:val="000000"/>
          <w:sz w:val="28"/>
          <w:szCs w:val="28"/>
          <w:lang w:eastAsia="ru-RU"/>
        </w:rPr>
        <w:t xml:space="preserve">, </w:t>
      </w:r>
      <w:r>
        <w:rPr>
          <w:color w:val="000000"/>
          <w:sz w:val="28"/>
          <w:szCs w:val="28"/>
          <w:lang w:eastAsia="ru-RU"/>
        </w:rPr>
        <w:t>9</w:t>
      </w:r>
      <w:r w:rsidRPr="006C6259">
        <w:rPr>
          <w:color w:val="000000"/>
          <w:sz w:val="28"/>
          <w:szCs w:val="28"/>
          <w:lang w:eastAsia="ru-RU"/>
        </w:rPr>
        <w:t>, 1</w:t>
      </w:r>
      <w:r>
        <w:rPr>
          <w:color w:val="000000"/>
          <w:sz w:val="28"/>
          <w:szCs w:val="28"/>
          <w:lang w:eastAsia="ru-RU"/>
        </w:rPr>
        <w:t>1</w:t>
      </w:r>
      <w:r w:rsidRPr="006C6259">
        <w:rPr>
          <w:color w:val="000000"/>
          <w:sz w:val="28"/>
          <w:szCs w:val="28"/>
          <w:lang w:eastAsia="ru-RU"/>
        </w:rPr>
        <w:t xml:space="preserve"> 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настоящего Устава применяются в следующей редакции:</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«3</w:t>
      </w:r>
      <w:r w:rsidRPr="006C6259">
        <w:rPr>
          <w:color w:val="000000"/>
          <w:sz w:val="28"/>
          <w:szCs w:val="28"/>
          <w:lang w:eastAsia="ru-RU"/>
        </w:rPr>
        <w:t>) выдвижение</w:t>
      </w:r>
      <w:r>
        <w:rPr>
          <w:color w:val="000000"/>
          <w:sz w:val="28"/>
          <w:szCs w:val="28"/>
          <w:lang w:eastAsia="ru-RU"/>
        </w:rPr>
        <w:t xml:space="preserve"> совместно</w:t>
      </w:r>
      <w:r w:rsidRPr="006C6259">
        <w:rPr>
          <w:color w:val="000000"/>
          <w:sz w:val="28"/>
          <w:szCs w:val="28"/>
          <w:lang w:eastAsia="ru-RU"/>
        </w:rPr>
        <w:t xml:space="preserve"> с Главой поселения </w:t>
      </w:r>
      <w:r>
        <w:rPr>
          <w:color w:val="000000"/>
          <w:sz w:val="28"/>
          <w:szCs w:val="28"/>
          <w:lang w:eastAsia="ru-RU"/>
        </w:rPr>
        <w:t xml:space="preserve"> инициативы о</w:t>
      </w:r>
      <w:r w:rsidRPr="006C6259">
        <w:rPr>
          <w:color w:val="000000"/>
          <w:sz w:val="28"/>
          <w:szCs w:val="28"/>
          <w:lang w:eastAsia="ru-RU"/>
        </w:rPr>
        <w:t xml:space="preserve"> </w:t>
      </w:r>
      <w:r>
        <w:rPr>
          <w:color w:val="000000"/>
          <w:sz w:val="28"/>
          <w:szCs w:val="28"/>
          <w:lang w:eastAsia="ru-RU"/>
        </w:rPr>
        <w:t>проведении местного референдума</w:t>
      </w:r>
      <w:r w:rsidRPr="006C6259">
        <w:rPr>
          <w:color w:val="000000"/>
          <w:sz w:val="28"/>
          <w:szCs w:val="28"/>
          <w:lang w:eastAsia="ru-RU"/>
        </w:rPr>
        <w:t>;»;</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w:t>
      </w:r>
      <w:r>
        <w:rPr>
          <w:color w:val="000000"/>
          <w:sz w:val="28"/>
          <w:szCs w:val="28"/>
          <w:lang w:eastAsia="ru-RU"/>
        </w:rPr>
        <w:t>8</w:t>
      </w:r>
      <w:r w:rsidRPr="006C6259">
        <w:rPr>
          <w:color w:val="000000"/>
          <w:sz w:val="28"/>
          <w:szCs w:val="28"/>
          <w:lang w:eastAsia="ru-RU"/>
        </w:rPr>
        <w:t>) утверждение структуры Администрации поселения по представлению Главы поселения;»;</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w:t>
      </w:r>
      <w:r>
        <w:rPr>
          <w:color w:val="000000"/>
          <w:sz w:val="28"/>
          <w:szCs w:val="28"/>
          <w:lang w:eastAsia="ru-RU"/>
        </w:rPr>
        <w:t>9</w:t>
      </w:r>
      <w:r w:rsidRPr="006C6259">
        <w:rPr>
          <w:color w:val="000000"/>
          <w:sz w:val="28"/>
          <w:szCs w:val="28"/>
          <w:lang w:eastAsia="ru-RU"/>
        </w:rPr>
        <w:t>) принятие по представлению Главы поселения решения об учреждении органов Администрации</w:t>
      </w:r>
      <w:r>
        <w:rPr>
          <w:color w:val="000000"/>
          <w:sz w:val="28"/>
          <w:szCs w:val="28"/>
          <w:lang w:eastAsia="ru-RU"/>
        </w:rPr>
        <w:t xml:space="preserve">, являющихся юридическими лицами, </w:t>
      </w:r>
      <w:r w:rsidRPr="006C6259">
        <w:rPr>
          <w:color w:val="000000"/>
          <w:sz w:val="28"/>
          <w:szCs w:val="28"/>
          <w:lang w:eastAsia="ru-RU"/>
        </w:rPr>
        <w:t>и утверждение положений о них;»;</w:t>
      </w:r>
    </w:p>
    <w:p w:rsidR="00BC596D" w:rsidRPr="007E4543" w:rsidRDefault="00BC596D" w:rsidP="00BC596D">
      <w:pPr>
        <w:shd w:val="clear" w:color="auto" w:fill="FFFFFF"/>
        <w:tabs>
          <w:tab w:val="left" w:pos="1276"/>
        </w:tabs>
        <w:adjustRightInd w:val="0"/>
        <w:spacing w:line="336" w:lineRule="atLeast"/>
        <w:ind w:firstLine="720"/>
        <w:jc w:val="both"/>
        <w:rPr>
          <w:color w:val="000000"/>
          <w:sz w:val="28"/>
          <w:szCs w:val="28"/>
          <w:lang w:eastAsia="ru-RU"/>
        </w:rPr>
      </w:pPr>
      <w:r w:rsidRPr="006C6259">
        <w:rPr>
          <w:color w:val="000000"/>
          <w:sz w:val="28"/>
          <w:szCs w:val="28"/>
          <w:lang w:eastAsia="ru-RU"/>
        </w:rPr>
        <w:t xml:space="preserve"> «1</w:t>
      </w:r>
      <w:r>
        <w:rPr>
          <w:color w:val="000000"/>
          <w:sz w:val="28"/>
          <w:szCs w:val="28"/>
          <w:lang w:eastAsia="ru-RU"/>
        </w:rPr>
        <w:t>1</w:t>
      </w:r>
      <w:r w:rsidRPr="006C6259">
        <w:rPr>
          <w:color w:val="000000"/>
          <w:sz w:val="28"/>
          <w:szCs w:val="28"/>
          <w:lang w:eastAsia="ru-RU"/>
        </w:rPr>
        <w:t>)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C596D" w:rsidRDefault="00BC596D" w:rsidP="00BC596D">
      <w:pPr>
        <w:shd w:val="clear" w:color="auto" w:fill="FFFFFF"/>
        <w:tabs>
          <w:tab w:val="left" w:pos="1276"/>
        </w:tabs>
        <w:spacing w:line="336" w:lineRule="atLeast"/>
        <w:ind w:firstLine="720"/>
        <w:jc w:val="both"/>
        <w:rPr>
          <w:color w:val="000000"/>
          <w:sz w:val="28"/>
          <w:szCs w:val="28"/>
          <w:lang w:eastAsia="ru-RU"/>
        </w:rPr>
      </w:pPr>
      <w:r w:rsidRPr="006C6259">
        <w:rPr>
          <w:color w:val="000000"/>
          <w:sz w:val="28"/>
          <w:szCs w:val="28"/>
          <w:lang w:eastAsia="ru-RU"/>
        </w:rPr>
        <w:t>15.</w:t>
      </w:r>
      <w:r>
        <w:rPr>
          <w:color w:val="000000"/>
          <w:sz w:val="28"/>
          <w:szCs w:val="28"/>
          <w:lang w:eastAsia="ru-RU"/>
        </w:rPr>
        <w:t xml:space="preserve"> </w:t>
      </w:r>
      <w:r w:rsidRPr="006C6259">
        <w:rPr>
          <w:color w:val="000000"/>
          <w:sz w:val="28"/>
          <w:szCs w:val="28"/>
          <w:lang w:eastAsia="ru-RU"/>
        </w:rPr>
        <w:t xml:space="preserve">Подпункт 2 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w:t>
      </w:r>
      <w:r>
        <w:rPr>
          <w:color w:val="000000"/>
          <w:sz w:val="28"/>
          <w:szCs w:val="28"/>
          <w:lang w:eastAsia="ru-RU"/>
        </w:rPr>
        <w:t xml:space="preserve"> </w:t>
      </w:r>
      <w:r w:rsidRPr="006C6259">
        <w:rPr>
          <w:color w:val="000000"/>
          <w:sz w:val="28"/>
          <w:szCs w:val="28"/>
          <w:lang w:eastAsia="ru-RU"/>
        </w:rPr>
        <w:t>его полномочия на день вступления в силу настоящего Устава.</w:t>
      </w:r>
    </w:p>
    <w:p w:rsidR="00BC596D" w:rsidRPr="003E36E4" w:rsidRDefault="00BC596D" w:rsidP="00BC596D">
      <w:pPr>
        <w:shd w:val="clear" w:color="auto" w:fill="FFFFFF"/>
        <w:tabs>
          <w:tab w:val="left" w:pos="1276"/>
        </w:tabs>
        <w:spacing w:line="336" w:lineRule="atLeast"/>
        <w:ind w:firstLine="720"/>
        <w:jc w:val="both"/>
        <w:rPr>
          <w:color w:val="000000"/>
          <w:sz w:val="28"/>
          <w:szCs w:val="28"/>
          <w:lang w:eastAsia="ru-RU"/>
        </w:rPr>
      </w:pPr>
      <w:r>
        <w:rPr>
          <w:sz w:val="28"/>
          <w:szCs w:val="28"/>
        </w:rPr>
        <w:t xml:space="preserve">Подпункты 13 – 27 пункта 2 </w:t>
      </w:r>
      <w:hyperlink w:anchor="_Компетенция_Думы_городского_округа" w:history="1">
        <w:r>
          <w:rPr>
            <w:rStyle w:val="a4"/>
          </w:rPr>
          <w:t>статьи 33</w:t>
        </w:r>
      </w:hyperlink>
      <w:r>
        <w:rPr>
          <w:sz w:val="28"/>
          <w:szCs w:val="28"/>
        </w:rPr>
        <w:t xml:space="preserve"> настоящего Устава вступают в силу после истечения срока полномочий Собрания представителей поселения, принявшего настоящий Устав.</w:t>
      </w:r>
    </w:p>
    <w:p w:rsidR="00BC596D" w:rsidRDefault="00BC596D" w:rsidP="00BC596D">
      <w:pPr>
        <w:tabs>
          <w:tab w:val="left" w:pos="1276"/>
        </w:tabs>
        <w:autoSpaceDE w:val="0"/>
        <w:ind w:firstLine="708"/>
        <w:jc w:val="both"/>
        <w:rPr>
          <w:sz w:val="28"/>
          <w:szCs w:val="28"/>
        </w:rPr>
      </w:pPr>
      <w:r>
        <w:rPr>
          <w:sz w:val="28"/>
          <w:szCs w:val="28"/>
        </w:rPr>
        <w:t xml:space="preserve">До истечения срока полномочий Собрания представителей поселения, принявшего настоящий Устав, подпункты 13 – 14 пункта 2 </w:t>
      </w:r>
      <w:hyperlink w:anchor="_Компетенция_администрации_городског" w:history="1">
        <w:r>
          <w:rPr>
            <w:rStyle w:val="a4"/>
          </w:rPr>
          <w:t>статьи 33</w:t>
        </w:r>
      </w:hyperlink>
      <w:r>
        <w:t xml:space="preserve"> </w:t>
      </w:r>
      <w:r>
        <w:rPr>
          <w:sz w:val="28"/>
          <w:szCs w:val="28"/>
        </w:rPr>
        <w:t xml:space="preserve"> настоящего Устава действуют в следующей редакции:</w:t>
      </w:r>
    </w:p>
    <w:p w:rsidR="00BC596D" w:rsidRDefault="00BC596D" w:rsidP="00BC596D">
      <w:pPr>
        <w:tabs>
          <w:tab w:val="left" w:pos="1276"/>
        </w:tabs>
        <w:autoSpaceDE w:val="0"/>
        <w:ind w:firstLine="708"/>
        <w:jc w:val="both"/>
        <w:rPr>
          <w:sz w:val="28"/>
          <w:szCs w:val="28"/>
        </w:rPr>
      </w:pPr>
      <w:r>
        <w:rPr>
          <w:sz w:val="28"/>
          <w:szCs w:val="28"/>
        </w:rPr>
        <w:t>«13) определение показателей результативности и эффективности бюджетных расходов, нормативов финансирования муниципальных учреждений поселения;</w:t>
      </w:r>
    </w:p>
    <w:p w:rsidR="00BC596D" w:rsidRDefault="00BC596D" w:rsidP="00BC596D">
      <w:pPr>
        <w:tabs>
          <w:tab w:val="left" w:pos="1276"/>
        </w:tabs>
        <w:autoSpaceDE w:val="0"/>
        <w:ind w:firstLine="708"/>
        <w:jc w:val="both"/>
        <w:rPr>
          <w:bCs/>
          <w:sz w:val="28"/>
          <w:szCs w:val="28"/>
        </w:rPr>
      </w:pPr>
      <w:r>
        <w:rPr>
          <w:sz w:val="28"/>
          <w:szCs w:val="28"/>
        </w:rPr>
        <w:t xml:space="preserve">14) </w:t>
      </w:r>
      <w:r>
        <w:rPr>
          <w:bCs/>
          <w:sz w:val="28"/>
          <w:szCs w:val="28"/>
        </w:rPr>
        <w:t xml:space="preserve">иные вопросы, отнесенные к компетенции представительных органов местного самоуправления в соответствии с федеральными законами и </w:t>
      </w:r>
      <w:r>
        <w:rPr>
          <w:sz w:val="28"/>
          <w:szCs w:val="28"/>
        </w:rPr>
        <w:t>принимаемыми в соответствии с ними Уставом Самарской области,</w:t>
      </w:r>
      <w:r>
        <w:rPr>
          <w:bCs/>
          <w:sz w:val="28"/>
          <w:szCs w:val="28"/>
        </w:rPr>
        <w:t xml:space="preserve"> законами Самарской области.».</w:t>
      </w:r>
    </w:p>
    <w:p w:rsidR="00BC596D" w:rsidRPr="006C6259" w:rsidRDefault="00BC596D" w:rsidP="00BC596D">
      <w:pPr>
        <w:shd w:val="clear" w:color="auto" w:fill="FFFFFF"/>
        <w:tabs>
          <w:tab w:val="left" w:pos="1276"/>
        </w:tabs>
        <w:spacing w:line="336" w:lineRule="atLeast"/>
        <w:jc w:val="both"/>
        <w:rPr>
          <w:color w:val="000000"/>
          <w:lang w:eastAsia="ru-RU"/>
        </w:rPr>
      </w:pPr>
      <w:r>
        <w:rPr>
          <w:color w:val="000000"/>
          <w:lang w:eastAsia="ru-RU"/>
        </w:rPr>
        <w:t xml:space="preserve">         </w:t>
      </w:r>
      <w:r w:rsidRPr="006C6259">
        <w:rPr>
          <w:color w:val="000000"/>
          <w:sz w:val="28"/>
          <w:szCs w:val="28"/>
          <w:lang w:eastAsia="ru-RU"/>
        </w:rPr>
        <w:t>Подпункт 2</w:t>
      </w:r>
      <w:r>
        <w:rPr>
          <w:color w:val="000000"/>
          <w:sz w:val="28"/>
          <w:szCs w:val="28"/>
          <w:lang w:eastAsia="ru-RU"/>
        </w:rPr>
        <w:t xml:space="preserve">9 </w:t>
      </w:r>
      <w:r w:rsidRPr="006C6259">
        <w:rPr>
          <w:color w:val="000000"/>
          <w:sz w:val="28"/>
          <w:szCs w:val="28"/>
          <w:lang w:eastAsia="ru-RU"/>
        </w:rPr>
        <w:t xml:space="preserve">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настоящего Устава применяется со дня вступления в силу настоящего Устава в случае, если ко дню вступления в силу настоящего Устава Глава</w:t>
      </w:r>
      <w:r>
        <w:rPr>
          <w:color w:val="000000"/>
          <w:sz w:val="28"/>
          <w:szCs w:val="28"/>
          <w:lang w:eastAsia="ru-RU"/>
        </w:rPr>
        <w:t xml:space="preserve"> </w:t>
      </w:r>
      <w:r w:rsidRPr="006C6259">
        <w:rPr>
          <w:color w:val="000000"/>
          <w:sz w:val="28"/>
          <w:szCs w:val="28"/>
          <w:lang w:eastAsia="ru-RU"/>
        </w:rPr>
        <w:t xml:space="preserve">поселения, избранный на муниципальных выборах, досрочно прекратил свои полномочия и выборы нового Главы поселения не были назначены.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lastRenderedPageBreak/>
        <w:t>16. До избрания высшего выборного должностного лица поселения Собранием представителей поселения из своего состава подпункт</w:t>
      </w:r>
      <w:r>
        <w:rPr>
          <w:color w:val="000000"/>
          <w:sz w:val="28"/>
          <w:szCs w:val="28"/>
          <w:lang w:eastAsia="ru-RU"/>
        </w:rPr>
        <w:t xml:space="preserve"> 16 </w:t>
      </w:r>
      <w:r w:rsidRPr="006C6259">
        <w:rPr>
          <w:color w:val="000000"/>
          <w:sz w:val="28"/>
          <w:szCs w:val="28"/>
          <w:lang w:eastAsia="ru-RU"/>
        </w:rPr>
        <w:t xml:space="preserve">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«1</w:t>
      </w:r>
      <w:r>
        <w:rPr>
          <w:color w:val="000000"/>
          <w:sz w:val="28"/>
          <w:szCs w:val="28"/>
          <w:lang w:eastAsia="ru-RU"/>
        </w:rPr>
        <w:t>6</w:t>
      </w:r>
      <w:r w:rsidRPr="006C6259">
        <w:rPr>
          <w:color w:val="000000"/>
          <w:sz w:val="28"/>
          <w:szCs w:val="28"/>
          <w:lang w:eastAsia="ru-RU"/>
        </w:rPr>
        <w:t>) определение размеров и условий оплаты труда Главы поселения, муниципальных служащих</w:t>
      </w:r>
      <w:r>
        <w:rPr>
          <w:color w:val="000000"/>
          <w:sz w:val="28"/>
          <w:szCs w:val="28"/>
          <w:lang w:eastAsia="ru-RU"/>
        </w:rPr>
        <w:t xml:space="preserve"> </w:t>
      </w:r>
      <w:r w:rsidRPr="006C6259">
        <w:rPr>
          <w:color w:val="000000"/>
          <w:sz w:val="28"/>
          <w:szCs w:val="28"/>
          <w:lang w:eastAsia="ru-RU"/>
        </w:rPr>
        <w:t>с соблюдением требований действующего законодательства;».</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17.</w:t>
      </w:r>
      <w:r>
        <w:rPr>
          <w:color w:val="000000"/>
          <w:sz w:val="28"/>
          <w:szCs w:val="28"/>
          <w:lang w:eastAsia="ru-RU"/>
        </w:rPr>
        <w:t xml:space="preserve"> </w:t>
      </w:r>
      <w:r w:rsidRPr="006C6259">
        <w:rPr>
          <w:color w:val="000000"/>
          <w:sz w:val="28"/>
          <w:szCs w:val="28"/>
          <w:lang w:eastAsia="ru-RU"/>
        </w:rPr>
        <w:t xml:space="preserve">До избрания высшего выборного должностного лица поселения Собранием представителей поселения из своего состава пункт 4 </w:t>
      </w:r>
      <w:hyperlink w:anchor="_Компетенция_администрации_городског" w:history="1">
        <w:r>
          <w:rPr>
            <w:rStyle w:val="a4"/>
          </w:rPr>
          <w:t>статьи 34</w:t>
        </w:r>
      </w:hyperlink>
      <w:r>
        <w:t xml:space="preserve"> </w:t>
      </w:r>
      <w:r w:rsidRPr="006C6259">
        <w:rPr>
          <w:color w:val="000000"/>
          <w:sz w:val="28"/>
          <w:szCs w:val="28"/>
          <w:lang w:eastAsia="ru-RU"/>
        </w:rPr>
        <w:t>настоящего Устава применяется в следующей редакции:</w:t>
      </w:r>
    </w:p>
    <w:p w:rsidR="00BC596D" w:rsidRPr="003E36E4" w:rsidRDefault="00BC596D" w:rsidP="00BC596D">
      <w:pPr>
        <w:shd w:val="clear" w:color="auto" w:fill="FFFFFF"/>
        <w:tabs>
          <w:tab w:val="left" w:pos="1276"/>
          <w:tab w:val="num" w:pos="2340"/>
        </w:tabs>
        <w:adjustRightInd w:val="0"/>
        <w:spacing w:line="336" w:lineRule="atLeast"/>
        <w:ind w:firstLine="720"/>
        <w:jc w:val="both"/>
        <w:rPr>
          <w:color w:val="000000"/>
          <w:sz w:val="28"/>
          <w:szCs w:val="28"/>
          <w:lang w:eastAsia="ru-RU"/>
        </w:rPr>
      </w:pPr>
      <w:r w:rsidRPr="006C6259">
        <w:rPr>
          <w:color w:val="000000"/>
          <w:sz w:val="28"/>
          <w:szCs w:val="28"/>
          <w:lang w:eastAsia="ru-RU"/>
        </w:rPr>
        <w:t>«4. Требовать</w:t>
      </w:r>
      <w:r>
        <w:rPr>
          <w:color w:val="000000"/>
          <w:sz w:val="28"/>
          <w:szCs w:val="28"/>
          <w:lang w:eastAsia="ru-RU"/>
        </w:rPr>
        <w:t xml:space="preserve"> </w:t>
      </w:r>
      <w:r w:rsidRPr="006C6259">
        <w:rPr>
          <w:color w:val="000000"/>
          <w:sz w:val="28"/>
          <w:szCs w:val="28"/>
          <w:lang w:eastAsia="ru-RU"/>
        </w:rPr>
        <w:t>созыва внеочередного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C596D" w:rsidRDefault="00BC596D" w:rsidP="00BC596D">
      <w:pPr>
        <w:tabs>
          <w:tab w:val="left" w:pos="720"/>
          <w:tab w:val="left" w:pos="1276"/>
        </w:tabs>
        <w:autoSpaceDE w:val="0"/>
        <w:jc w:val="both"/>
        <w:rPr>
          <w:sz w:val="28"/>
          <w:szCs w:val="28"/>
        </w:rPr>
      </w:pPr>
      <w:r>
        <w:rPr>
          <w:color w:val="000000"/>
          <w:sz w:val="28"/>
          <w:szCs w:val="28"/>
          <w:lang w:eastAsia="ru-RU"/>
        </w:rPr>
        <w:t xml:space="preserve">        </w:t>
      </w:r>
      <w:r w:rsidRPr="006C6259">
        <w:rPr>
          <w:color w:val="000000"/>
          <w:sz w:val="28"/>
          <w:szCs w:val="28"/>
          <w:lang w:eastAsia="ru-RU"/>
        </w:rPr>
        <w:t xml:space="preserve">18. </w:t>
      </w:r>
      <w:r>
        <w:rPr>
          <w:sz w:val="28"/>
          <w:szCs w:val="28"/>
        </w:rPr>
        <w:t xml:space="preserve">Пункт 7 </w:t>
      </w:r>
      <w:hyperlink w:anchor="_Основания_досрочного_прекращения_по" w:history="1">
        <w:r>
          <w:rPr>
            <w:rStyle w:val="a4"/>
          </w:rPr>
          <w:t>статьи 36</w:t>
        </w:r>
      </w:hyperlink>
      <w:r>
        <w:rPr>
          <w:sz w:val="28"/>
          <w:szCs w:val="28"/>
        </w:rPr>
        <w:t xml:space="preserve"> настоящего Устава не распространяется 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rsidR="00BC596D" w:rsidRDefault="00BC596D" w:rsidP="00BC596D">
      <w:pPr>
        <w:tabs>
          <w:tab w:val="left" w:pos="1276"/>
        </w:tabs>
        <w:autoSpaceDE w:val="0"/>
        <w:ind w:firstLine="708"/>
        <w:jc w:val="both"/>
        <w:rPr>
          <w:sz w:val="28"/>
          <w:szCs w:val="28"/>
        </w:rPr>
      </w:pPr>
      <w:r>
        <w:rPr>
          <w:sz w:val="28"/>
          <w:szCs w:val="28"/>
        </w:rPr>
        <w:t xml:space="preserve">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пункт 7 </w:t>
      </w:r>
      <w:hyperlink w:anchor="_Компетенция_администрации_городског" w:history="1">
        <w:r>
          <w:rPr>
            <w:rStyle w:val="a4"/>
          </w:rPr>
          <w:t>статьи 36</w:t>
        </w:r>
      </w:hyperlink>
      <w:r>
        <w:t xml:space="preserve"> </w:t>
      </w:r>
      <w:r>
        <w:rPr>
          <w:sz w:val="28"/>
          <w:szCs w:val="28"/>
        </w:rPr>
        <w:t xml:space="preserve"> настоящего Устава распространяется в следующей редакции:</w:t>
      </w:r>
    </w:p>
    <w:p w:rsidR="00BC596D" w:rsidRPr="003E36E4" w:rsidRDefault="00BC596D" w:rsidP="00BC596D">
      <w:pPr>
        <w:tabs>
          <w:tab w:val="left" w:pos="1276"/>
        </w:tabs>
        <w:autoSpaceDE w:val="0"/>
        <w:ind w:firstLine="540"/>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C596D" w:rsidRPr="006C6259" w:rsidRDefault="00BC596D" w:rsidP="00BC596D">
      <w:pPr>
        <w:shd w:val="clear" w:color="auto" w:fill="FFFFFF"/>
        <w:tabs>
          <w:tab w:val="left" w:pos="0"/>
          <w:tab w:val="left" w:pos="1080"/>
          <w:tab w:val="left" w:pos="1276"/>
        </w:tabs>
        <w:adjustRightInd w:val="0"/>
        <w:spacing w:line="336" w:lineRule="atLeast"/>
        <w:ind w:firstLine="720"/>
        <w:jc w:val="both"/>
        <w:rPr>
          <w:color w:val="000000"/>
          <w:lang w:eastAsia="ru-RU"/>
        </w:rPr>
      </w:pPr>
      <w:r>
        <w:rPr>
          <w:color w:val="000000"/>
          <w:sz w:val="28"/>
          <w:szCs w:val="28"/>
          <w:lang w:eastAsia="ru-RU"/>
        </w:rPr>
        <w:t xml:space="preserve">19. </w:t>
      </w:r>
      <w:hyperlink w:anchor="_Компетенция_администрации_городског" w:history="1">
        <w:r>
          <w:rPr>
            <w:rStyle w:val="a4"/>
          </w:rPr>
          <w:t>Статья 37</w:t>
        </w:r>
      </w:hyperlink>
      <w:r>
        <w:t xml:space="preserve"> </w:t>
      </w:r>
      <w:r w:rsidRPr="006C6259">
        <w:rPr>
          <w:color w:val="000000"/>
          <w:sz w:val="28"/>
          <w:szCs w:val="28"/>
          <w:lang w:eastAsia="ru-RU"/>
        </w:rPr>
        <w:t xml:space="preserve">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BC596D" w:rsidRPr="006C6259" w:rsidRDefault="00EE2607" w:rsidP="00BC596D">
      <w:pPr>
        <w:shd w:val="clear" w:color="auto" w:fill="FFFFFF"/>
        <w:tabs>
          <w:tab w:val="left" w:pos="1276"/>
        </w:tabs>
        <w:adjustRightInd w:val="0"/>
        <w:spacing w:line="336" w:lineRule="atLeast"/>
        <w:ind w:firstLine="720"/>
        <w:jc w:val="both"/>
        <w:rPr>
          <w:color w:val="000000"/>
          <w:lang w:eastAsia="ru-RU"/>
        </w:rPr>
      </w:pPr>
      <w:hyperlink w:anchor="_Компетенция_администрации_городског" w:history="1">
        <w:r w:rsidR="00BC596D">
          <w:rPr>
            <w:rStyle w:val="a4"/>
          </w:rPr>
          <w:t>Статья 37</w:t>
        </w:r>
      </w:hyperlink>
      <w:r w:rsidR="00BC596D">
        <w:t xml:space="preserve"> </w:t>
      </w:r>
      <w:r w:rsidR="00BC596D"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Если ко дню вступления в силу настоящего Устава выборы нового Главы поселения были назначены, то проводятся выборы Главы поселения.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lastRenderedPageBreak/>
        <w:t xml:space="preserve">Если ко дню вступления в силу настоящего Устава выборы нового Главы поселения не были назначены, то Собрание представителей поселения избирает высшее выборное должностное лицо поселения из своего состава в порядке, предусмотренном пунктами 6 – 10 </w:t>
      </w:r>
      <w:hyperlink w:anchor="_Компетенция_администрации_городског" w:history="1">
        <w:r>
          <w:rPr>
            <w:rStyle w:val="a4"/>
          </w:rPr>
          <w:t>статьи 37</w:t>
        </w:r>
      </w:hyperlink>
      <w:r>
        <w:t xml:space="preserve"> </w:t>
      </w:r>
      <w:r w:rsidRPr="006C6259">
        <w:rPr>
          <w:color w:val="000000"/>
          <w:sz w:val="28"/>
          <w:szCs w:val="28"/>
          <w:lang w:eastAsia="ru-RU"/>
        </w:rPr>
        <w:t>настоящего Устава.</w:t>
      </w:r>
    </w:p>
    <w:p w:rsidR="00BC596D" w:rsidRDefault="00BC596D" w:rsidP="00BC596D">
      <w:pPr>
        <w:shd w:val="clear" w:color="auto" w:fill="FFFFFF"/>
        <w:tabs>
          <w:tab w:val="left" w:pos="1276"/>
        </w:tabs>
        <w:adjustRightInd w:val="0"/>
        <w:spacing w:line="336" w:lineRule="atLeast"/>
        <w:ind w:firstLine="720"/>
        <w:jc w:val="both"/>
        <w:rPr>
          <w:color w:val="000000"/>
          <w:sz w:val="28"/>
          <w:szCs w:val="28"/>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hyperlink w:anchor="_Компетенция_администрации_городског" w:history="1">
        <w:r>
          <w:rPr>
            <w:rStyle w:val="a4"/>
          </w:rPr>
          <w:t>статья 37</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color w:val="000000"/>
          <w:sz w:val="28"/>
          <w:szCs w:val="28"/>
          <w:lang w:eastAsia="ru-RU"/>
        </w:rPr>
        <w:t>«</w:t>
      </w:r>
      <w:r w:rsidRPr="006C6259">
        <w:rPr>
          <w:b/>
          <w:bCs/>
          <w:color w:val="000000"/>
          <w:sz w:val="28"/>
          <w:szCs w:val="28"/>
          <w:lang w:eastAsia="ru-RU"/>
        </w:rPr>
        <w:t>Статья 3</w:t>
      </w:r>
      <w:r>
        <w:rPr>
          <w:b/>
          <w:bCs/>
          <w:color w:val="000000"/>
          <w:sz w:val="28"/>
          <w:szCs w:val="28"/>
          <w:lang w:eastAsia="ru-RU"/>
        </w:rPr>
        <w:t>7</w:t>
      </w:r>
      <w:r w:rsidRPr="006C6259">
        <w:rPr>
          <w:b/>
          <w:bCs/>
          <w:color w:val="000000"/>
          <w:sz w:val="28"/>
          <w:szCs w:val="28"/>
          <w:lang w:eastAsia="ru-RU"/>
        </w:rPr>
        <w:t>.</w:t>
      </w:r>
      <w:r w:rsidRPr="006C6259">
        <w:rPr>
          <w:b/>
          <w:bCs/>
          <w:i/>
          <w:iCs/>
          <w:color w:val="000000"/>
          <w:sz w:val="28"/>
          <w:szCs w:val="28"/>
          <w:lang w:eastAsia="ru-RU"/>
        </w:rPr>
        <w:t> </w:t>
      </w:r>
      <w:r w:rsidRPr="006C6259">
        <w:rPr>
          <w:b/>
          <w:bCs/>
          <w:color w:val="000000"/>
          <w:sz w:val="28"/>
          <w:szCs w:val="28"/>
          <w:lang w:eastAsia="ru-RU"/>
        </w:rPr>
        <w:t>Глава поселения: общие положения, порядок избрания и вступления в должность</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2. Глава поселения избирается населением поселения на</w:t>
      </w:r>
      <w:r>
        <w:rPr>
          <w:color w:val="000000"/>
          <w:sz w:val="28"/>
          <w:szCs w:val="28"/>
          <w:lang w:eastAsia="ru-RU"/>
        </w:rPr>
        <w:t xml:space="preserve"> </w:t>
      </w:r>
      <w:r w:rsidRPr="006C6259">
        <w:rPr>
          <w:color w:val="000000"/>
          <w:sz w:val="28"/>
          <w:szCs w:val="28"/>
          <w:lang w:eastAsia="ru-RU"/>
        </w:rPr>
        <w:t>муниципальных выборах 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3. Глава поселения осуществляет свои полномочия на постоянной основе.</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4.Глава поселения подконтролен и подотчетен населению и Собранию представителей поселения.</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8. При вступлении в должность Глава поселения приносит торжественную присягу:</w:t>
      </w:r>
    </w:p>
    <w:p w:rsidR="00BC596D" w:rsidRDefault="00BC596D" w:rsidP="00BC596D">
      <w:pPr>
        <w:shd w:val="clear" w:color="auto" w:fill="FFFFFF"/>
        <w:spacing w:line="336" w:lineRule="atLeast"/>
        <w:ind w:firstLine="720"/>
        <w:jc w:val="both"/>
        <w:rPr>
          <w:color w:val="000000"/>
          <w:sz w:val="28"/>
          <w:szCs w:val="28"/>
          <w:lang w:eastAsia="ru-RU"/>
        </w:rPr>
      </w:pPr>
      <w:r w:rsidRPr="006C6259">
        <w:rPr>
          <w:color w:val="000000"/>
          <w:sz w:val="28"/>
          <w:szCs w:val="28"/>
          <w:lang w:eastAsia="ru-RU"/>
        </w:rPr>
        <w:t>«Клянусь при осуществлении полномочий Главы сельского поселения </w:t>
      </w:r>
      <w:r>
        <w:rPr>
          <w:color w:val="000000"/>
          <w:sz w:val="28"/>
          <w:szCs w:val="28"/>
          <w:lang w:eastAsia="ru-RU"/>
        </w:rPr>
        <w:t xml:space="preserve">Майское </w:t>
      </w:r>
      <w:r w:rsidRPr="006C6259">
        <w:rPr>
          <w:color w:val="000000"/>
          <w:sz w:val="28"/>
          <w:szCs w:val="28"/>
          <w:lang w:eastAsia="ru-RU"/>
        </w:rPr>
        <w:t>муниципального района</w:t>
      </w:r>
      <w:r>
        <w:rPr>
          <w:color w:val="000000"/>
          <w:sz w:val="28"/>
          <w:szCs w:val="28"/>
          <w:lang w:eastAsia="ru-RU"/>
        </w:rPr>
        <w:t xml:space="preserve">  Пестравский</w:t>
      </w:r>
      <w:r w:rsidRPr="006C6259">
        <w:rPr>
          <w:color w:val="000000"/>
          <w:sz w:val="28"/>
          <w:szCs w:val="28"/>
          <w:lang w:eastAsia="ru-RU"/>
        </w:rPr>
        <w:t xml:space="preserve"> Самарской </w:t>
      </w:r>
      <w:r w:rsidRPr="006C6259">
        <w:rPr>
          <w:color w:val="000000"/>
          <w:sz w:val="28"/>
          <w:szCs w:val="28"/>
          <w:lang w:eastAsia="ru-RU"/>
        </w:rPr>
        <w:lastRenderedPageBreak/>
        <w:t>области уважать и охранять права и свободы человека и гражданина, действовать в интересах населения сельского поселения </w:t>
      </w:r>
      <w:r>
        <w:rPr>
          <w:color w:val="000000"/>
          <w:sz w:val="28"/>
          <w:szCs w:val="28"/>
          <w:lang w:eastAsia="ru-RU"/>
        </w:rPr>
        <w:t>Майское</w:t>
      </w:r>
      <w:r w:rsidRPr="006C6259">
        <w:rPr>
          <w:color w:val="000000"/>
          <w:sz w:val="28"/>
          <w:szCs w:val="28"/>
          <w:lang w:eastAsia="ru-RU"/>
        </w:rPr>
        <w:t> муниципального района </w:t>
      </w:r>
      <w:r>
        <w:rPr>
          <w:color w:val="000000"/>
          <w:sz w:val="28"/>
          <w:szCs w:val="28"/>
          <w:lang w:eastAsia="ru-RU"/>
        </w:rPr>
        <w:t>Пестравский</w:t>
      </w:r>
      <w:r w:rsidRPr="006C6259">
        <w:rPr>
          <w:color w:val="000000"/>
          <w:sz w:val="28"/>
          <w:szCs w:val="28"/>
          <w:lang w:eastAsia="ru-RU"/>
        </w:rPr>
        <w:t>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color w:val="000000"/>
          <w:sz w:val="28"/>
          <w:szCs w:val="28"/>
          <w:lang w:eastAsia="ru-RU"/>
        </w:rPr>
        <w:t>Майское</w:t>
      </w:r>
      <w:r w:rsidRPr="006C6259">
        <w:rPr>
          <w:color w:val="000000"/>
          <w:sz w:val="28"/>
          <w:szCs w:val="28"/>
          <w:lang w:eastAsia="ru-RU"/>
        </w:rPr>
        <w:t> муниципального района</w:t>
      </w:r>
      <w:r>
        <w:rPr>
          <w:color w:val="000000"/>
          <w:sz w:val="28"/>
          <w:szCs w:val="28"/>
          <w:lang w:eastAsia="ru-RU"/>
        </w:rPr>
        <w:t xml:space="preserve"> Пестравский</w:t>
      </w:r>
      <w:r w:rsidRPr="006C6259">
        <w:rPr>
          <w:color w:val="000000"/>
          <w:sz w:val="28"/>
          <w:szCs w:val="28"/>
          <w:lang w:eastAsia="ru-RU"/>
        </w:rPr>
        <w:t> Самарской области».</w:t>
      </w:r>
    </w:p>
    <w:p w:rsidR="00BC596D" w:rsidRPr="000C1862" w:rsidRDefault="00BC596D" w:rsidP="00BC596D">
      <w:pPr>
        <w:shd w:val="clear" w:color="auto" w:fill="FFFFFF"/>
        <w:spacing w:line="336" w:lineRule="atLeast"/>
        <w:ind w:firstLine="720"/>
        <w:jc w:val="both"/>
        <w:rPr>
          <w:color w:val="000000"/>
          <w:sz w:val="28"/>
          <w:szCs w:val="28"/>
          <w:lang w:eastAsia="ru-RU"/>
        </w:rPr>
      </w:pPr>
      <w:r>
        <w:rPr>
          <w:color w:val="000000"/>
          <w:sz w:val="28"/>
          <w:szCs w:val="28"/>
          <w:lang w:eastAsia="ru-RU"/>
        </w:rPr>
        <w:t>20.</w:t>
      </w:r>
      <w:r w:rsidRPr="000C1862">
        <w:rPr>
          <w:sz w:val="28"/>
          <w:szCs w:val="28"/>
          <w:lang w:eastAsia="ru-RU"/>
        </w:rPr>
        <w:t xml:space="preserve"> </w:t>
      </w:r>
      <w:r w:rsidRPr="0074705E">
        <w:rPr>
          <w:sz w:val="28"/>
          <w:szCs w:val="28"/>
          <w:lang w:eastAsia="ru-RU"/>
        </w:rPr>
        <w:t>Название</w:t>
      </w:r>
      <w:r>
        <w:rPr>
          <w:sz w:val="28"/>
          <w:szCs w:val="28"/>
          <w:lang w:eastAsia="ru-RU"/>
        </w:rPr>
        <w:t>,</w:t>
      </w:r>
      <w:r w:rsidRPr="0074705E">
        <w:rPr>
          <w:sz w:val="28"/>
          <w:szCs w:val="28"/>
          <w:lang w:eastAsia="ru-RU"/>
        </w:rPr>
        <w:t xml:space="preserve"> абзац первый</w:t>
      </w:r>
      <w:r>
        <w:rPr>
          <w:sz w:val="28"/>
          <w:szCs w:val="28"/>
          <w:lang w:eastAsia="ru-RU"/>
        </w:rPr>
        <w:t>, пункт 8</w:t>
      </w:r>
      <w:r w:rsidRPr="0074705E">
        <w:rPr>
          <w:sz w:val="28"/>
          <w:szCs w:val="28"/>
          <w:lang w:eastAsia="ru-RU"/>
        </w:rPr>
        <w:t xml:space="preserve"> </w:t>
      </w:r>
      <w:hyperlink w:anchor="_Компетенция_администрации_городског" w:history="1">
        <w:r>
          <w:rPr>
            <w:rStyle w:val="a4"/>
          </w:rPr>
          <w:t>статьи 38</w:t>
        </w:r>
      </w:hyperlink>
      <w:r>
        <w:t xml:space="preserve"> </w:t>
      </w:r>
      <w:r w:rsidRPr="0074705E">
        <w:rPr>
          <w:sz w:val="28"/>
          <w:szCs w:val="28"/>
          <w:lang w:eastAsia="ru-RU"/>
        </w:rPr>
        <w:t>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74705E" w:rsidRDefault="00BC596D" w:rsidP="00BC596D">
      <w:pPr>
        <w:shd w:val="clear" w:color="auto" w:fill="FFFFFF"/>
        <w:adjustRightInd w:val="0"/>
        <w:spacing w:line="336" w:lineRule="atLeast"/>
        <w:ind w:firstLine="720"/>
        <w:jc w:val="both"/>
        <w:rPr>
          <w:lang w:eastAsia="ru-RU"/>
        </w:rPr>
      </w:pPr>
      <w:r w:rsidRPr="0074705E">
        <w:rPr>
          <w:sz w:val="28"/>
          <w:szCs w:val="28"/>
          <w:lang w:eastAsia="ru-RU"/>
        </w:rPr>
        <w:t>Название</w:t>
      </w:r>
      <w:r>
        <w:rPr>
          <w:sz w:val="28"/>
          <w:szCs w:val="28"/>
          <w:lang w:eastAsia="ru-RU"/>
        </w:rPr>
        <w:t>,</w:t>
      </w:r>
      <w:r w:rsidRPr="0074705E">
        <w:rPr>
          <w:sz w:val="28"/>
          <w:szCs w:val="28"/>
          <w:lang w:eastAsia="ru-RU"/>
        </w:rPr>
        <w:t xml:space="preserve"> абзац первый</w:t>
      </w:r>
      <w:r>
        <w:rPr>
          <w:sz w:val="28"/>
          <w:szCs w:val="28"/>
          <w:lang w:eastAsia="ru-RU"/>
        </w:rPr>
        <w:t>, пункт 8</w:t>
      </w:r>
      <w:r w:rsidRPr="0074705E">
        <w:rPr>
          <w:sz w:val="28"/>
          <w:szCs w:val="28"/>
          <w:lang w:eastAsia="ru-RU"/>
        </w:rPr>
        <w:t xml:space="preserve"> </w:t>
      </w:r>
      <w:hyperlink w:anchor="_Компетенция_администрации_городског" w:history="1">
        <w:r>
          <w:rPr>
            <w:rStyle w:val="a4"/>
          </w:rPr>
          <w:t>статьи 38</w:t>
        </w:r>
      </w:hyperlink>
      <w:r>
        <w:t xml:space="preserve"> </w:t>
      </w:r>
      <w:r w:rsidRPr="0074705E">
        <w:rPr>
          <w:sz w:val="28"/>
          <w:szCs w:val="28"/>
          <w:lang w:eastAsia="ru-RU"/>
        </w:rPr>
        <w:t xml:space="preserve">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adjustRightInd w:val="0"/>
        <w:spacing w:line="336" w:lineRule="atLeast"/>
        <w:ind w:firstLine="720"/>
        <w:jc w:val="both"/>
        <w:rPr>
          <w:sz w:val="28"/>
          <w:szCs w:val="28"/>
          <w:lang w:eastAsia="ru-RU"/>
        </w:rPr>
      </w:pPr>
      <w:r w:rsidRPr="0074705E">
        <w:rPr>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sz w:val="28"/>
          <w:szCs w:val="28"/>
          <w:lang w:eastAsia="ru-RU"/>
        </w:rPr>
        <w:t xml:space="preserve"> </w:t>
      </w:r>
      <w:r w:rsidRPr="0074705E">
        <w:rPr>
          <w:sz w:val="28"/>
          <w:szCs w:val="28"/>
          <w:lang w:eastAsia="ru-RU"/>
        </w:rPr>
        <w:t>название</w:t>
      </w:r>
      <w:r>
        <w:rPr>
          <w:sz w:val="28"/>
          <w:szCs w:val="28"/>
          <w:lang w:eastAsia="ru-RU"/>
        </w:rPr>
        <w:t>,</w:t>
      </w:r>
      <w:r w:rsidRPr="0074705E">
        <w:rPr>
          <w:sz w:val="28"/>
          <w:szCs w:val="28"/>
          <w:lang w:eastAsia="ru-RU"/>
        </w:rPr>
        <w:t xml:space="preserve"> абзац первый</w:t>
      </w:r>
      <w:r>
        <w:rPr>
          <w:sz w:val="28"/>
          <w:szCs w:val="28"/>
          <w:lang w:eastAsia="ru-RU"/>
        </w:rPr>
        <w:t>, пункт 8</w:t>
      </w:r>
      <w:r w:rsidRPr="0074705E">
        <w:rPr>
          <w:sz w:val="28"/>
          <w:szCs w:val="28"/>
          <w:lang w:eastAsia="ru-RU"/>
        </w:rPr>
        <w:t xml:space="preserve"> </w:t>
      </w:r>
      <w:hyperlink w:anchor="_Компетенция_администрации_городског" w:history="1">
        <w:r>
          <w:rPr>
            <w:rStyle w:val="a4"/>
          </w:rPr>
          <w:t>статьи 38</w:t>
        </w:r>
      </w:hyperlink>
      <w:r>
        <w:t xml:space="preserve"> </w:t>
      </w:r>
      <w:r w:rsidRPr="0074705E">
        <w:rPr>
          <w:sz w:val="28"/>
          <w:szCs w:val="28"/>
          <w:lang w:eastAsia="ru-RU"/>
        </w:rPr>
        <w:t>настоящего Устава применяются в следующей редакции:</w:t>
      </w:r>
    </w:p>
    <w:p w:rsidR="00BC596D" w:rsidRPr="0074705E" w:rsidRDefault="00BC596D" w:rsidP="00BC596D">
      <w:pPr>
        <w:shd w:val="clear" w:color="auto" w:fill="FFFFFF"/>
        <w:adjustRightInd w:val="0"/>
        <w:spacing w:line="336" w:lineRule="atLeast"/>
        <w:ind w:firstLine="720"/>
        <w:jc w:val="both"/>
        <w:rPr>
          <w:lang w:eastAsia="ru-RU"/>
        </w:rPr>
      </w:pPr>
    </w:p>
    <w:p w:rsidR="00BC596D" w:rsidRPr="0074705E" w:rsidRDefault="00BC596D" w:rsidP="00BC596D">
      <w:pPr>
        <w:shd w:val="clear" w:color="auto" w:fill="FFFFFF"/>
        <w:adjustRightInd w:val="0"/>
        <w:spacing w:after="225" w:line="336" w:lineRule="atLeast"/>
        <w:ind w:firstLine="720"/>
        <w:jc w:val="both"/>
        <w:rPr>
          <w:lang w:eastAsia="ru-RU"/>
        </w:rPr>
      </w:pPr>
      <w:r w:rsidRPr="0074705E">
        <w:rPr>
          <w:b/>
          <w:bCs/>
          <w:sz w:val="28"/>
          <w:szCs w:val="28"/>
          <w:lang w:eastAsia="ru-RU"/>
        </w:rPr>
        <w:t xml:space="preserve">«Статья </w:t>
      </w:r>
      <w:r>
        <w:rPr>
          <w:b/>
          <w:bCs/>
          <w:sz w:val="28"/>
          <w:szCs w:val="28"/>
          <w:lang w:eastAsia="ru-RU"/>
        </w:rPr>
        <w:t>38</w:t>
      </w:r>
      <w:r w:rsidRPr="0074705E">
        <w:rPr>
          <w:b/>
          <w:bCs/>
          <w:sz w:val="28"/>
          <w:szCs w:val="28"/>
          <w:lang w:eastAsia="ru-RU"/>
        </w:rPr>
        <w:t>. Собственные полномочия Главы поселения по решению вопросов местного значения</w:t>
      </w:r>
      <w:r>
        <w:rPr>
          <w:b/>
          <w:bCs/>
          <w:sz w:val="28"/>
          <w:szCs w:val="28"/>
          <w:lang w:eastAsia="ru-RU"/>
        </w:rPr>
        <w:t>»</w:t>
      </w:r>
    </w:p>
    <w:p w:rsidR="00BC596D" w:rsidRDefault="00BC596D" w:rsidP="00BC596D">
      <w:pPr>
        <w:shd w:val="clear" w:color="auto" w:fill="FFFFFF"/>
        <w:adjustRightInd w:val="0"/>
        <w:spacing w:line="336" w:lineRule="atLeast"/>
        <w:ind w:firstLine="720"/>
        <w:jc w:val="both"/>
        <w:rPr>
          <w:sz w:val="28"/>
          <w:szCs w:val="28"/>
          <w:lang w:eastAsia="ru-RU"/>
        </w:rPr>
      </w:pPr>
      <w:r w:rsidRPr="0074705E">
        <w:rPr>
          <w:sz w:val="28"/>
          <w:szCs w:val="28"/>
          <w:lang w:eastAsia="ru-RU"/>
        </w:rPr>
        <w:t>Глава поселения, реализуя собственные полномочия по решению вопросов местного значения:</w:t>
      </w:r>
      <w:r>
        <w:rPr>
          <w:sz w:val="28"/>
          <w:szCs w:val="28"/>
          <w:lang w:eastAsia="ru-RU"/>
        </w:rPr>
        <w:t>».</w:t>
      </w:r>
    </w:p>
    <w:p w:rsidR="00BC596D" w:rsidRDefault="00BC596D" w:rsidP="00BC596D">
      <w:pPr>
        <w:autoSpaceDE w:val="0"/>
        <w:jc w:val="both"/>
        <w:rPr>
          <w:sz w:val="28"/>
          <w:szCs w:val="28"/>
          <w:lang w:eastAsia="ru-RU"/>
        </w:rPr>
      </w:pPr>
    </w:p>
    <w:p w:rsidR="00BC596D" w:rsidRPr="00113F40" w:rsidRDefault="00BC596D" w:rsidP="00BC596D">
      <w:pPr>
        <w:autoSpaceDE w:val="0"/>
        <w:jc w:val="both"/>
        <w:rPr>
          <w:rFonts w:eastAsia="Arial" w:cs="Arial"/>
          <w:bCs/>
          <w:sz w:val="28"/>
          <w:szCs w:val="28"/>
        </w:rPr>
      </w:pPr>
      <w:r>
        <w:rPr>
          <w:sz w:val="28"/>
          <w:szCs w:val="28"/>
          <w:lang w:eastAsia="ru-RU"/>
        </w:rPr>
        <w:t>7)</w:t>
      </w:r>
      <w:r w:rsidRPr="00113F40">
        <w:rPr>
          <w:rFonts w:eastAsia="Arial" w:cs="Arial"/>
          <w:b/>
          <w:bCs/>
          <w:sz w:val="28"/>
          <w:szCs w:val="28"/>
        </w:rPr>
        <w:t xml:space="preserve"> </w:t>
      </w:r>
      <w:r w:rsidRPr="00113F40">
        <w:rPr>
          <w:rFonts w:eastAsia="Arial" w:cs="Arial"/>
          <w:bCs/>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C596D" w:rsidRPr="00113F40" w:rsidRDefault="00BC596D" w:rsidP="00BC596D">
      <w:pPr>
        <w:shd w:val="clear" w:color="auto" w:fill="FFFFFF"/>
        <w:adjustRightInd w:val="0"/>
        <w:spacing w:line="336" w:lineRule="atLeast"/>
        <w:ind w:firstLine="720"/>
        <w:jc w:val="both"/>
        <w:rPr>
          <w:lang w:eastAsia="ru-RU"/>
        </w:rPr>
      </w:pPr>
    </w:p>
    <w:p w:rsidR="00BC596D" w:rsidRPr="006C6259" w:rsidRDefault="00BC596D" w:rsidP="00BC596D">
      <w:pPr>
        <w:shd w:val="clear" w:color="auto" w:fill="FFFFFF"/>
        <w:spacing w:line="336" w:lineRule="atLeast"/>
        <w:ind w:firstLine="720"/>
        <w:jc w:val="both"/>
        <w:rPr>
          <w:color w:val="000000"/>
          <w:lang w:eastAsia="ru-RU"/>
        </w:rPr>
      </w:pPr>
      <w:r>
        <w:rPr>
          <w:color w:val="000000"/>
          <w:sz w:val="28"/>
          <w:szCs w:val="28"/>
          <w:lang w:eastAsia="ru-RU"/>
        </w:rPr>
        <w:t>21</w:t>
      </w:r>
      <w:r w:rsidRPr="006C6259">
        <w:rPr>
          <w:color w:val="000000"/>
          <w:sz w:val="28"/>
          <w:szCs w:val="28"/>
          <w:lang w:eastAsia="ru-RU"/>
        </w:rPr>
        <w:t>.</w:t>
      </w:r>
      <w:r>
        <w:rPr>
          <w:color w:val="000000"/>
          <w:sz w:val="28"/>
          <w:szCs w:val="28"/>
          <w:lang w:eastAsia="ru-RU"/>
        </w:rPr>
        <w:t xml:space="preserve"> </w:t>
      </w:r>
      <w:r w:rsidRPr="006C6259">
        <w:rPr>
          <w:color w:val="000000"/>
          <w:sz w:val="28"/>
          <w:szCs w:val="28"/>
          <w:lang w:eastAsia="ru-RU"/>
        </w:rPr>
        <w:t xml:space="preserve">Название и абзац первый </w:t>
      </w:r>
      <w:hyperlink w:anchor="_Компетенция_администрации_городског" w:history="1">
        <w:r>
          <w:rPr>
            <w:rStyle w:val="a4"/>
          </w:rPr>
          <w:t>статьи 39</w:t>
        </w:r>
      </w:hyperlink>
      <w:r>
        <w:t xml:space="preserve"> </w:t>
      </w:r>
      <w:r w:rsidRPr="006C6259">
        <w:rPr>
          <w:color w:val="000000"/>
          <w:sz w:val="28"/>
          <w:szCs w:val="28"/>
          <w:lang w:eastAsia="ru-RU"/>
        </w:rPr>
        <w:t xml:space="preserve">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w:t>
      </w:r>
      <w:r w:rsidRPr="006C6259">
        <w:rPr>
          <w:color w:val="000000"/>
          <w:sz w:val="28"/>
          <w:szCs w:val="28"/>
          <w:lang w:eastAsia="ru-RU"/>
        </w:rPr>
        <w:lastRenderedPageBreak/>
        <w:t>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Название и абзац первый </w:t>
      </w:r>
      <w:hyperlink w:anchor="_Компетенция_администрации_городског" w:history="1">
        <w:r>
          <w:rPr>
            <w:rStyle w:val="a4"/>
          </w:rPr>
          <w:t>статьи 39</w:t>
        </w:r>
      </w:hyperlink>
      <w:r>
        <w:t xml:space="preserve"> </w:t>
      </w:r>
      <w:r w:rsidRPr="006C6259">
        <w:rPr>
          <w:color w:val="000000"/>
          <w:sz w:val="28"/>
          <w:szCs w:val="28"/>
          <w:lang w:eastAsia="ru-RU"/>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w:t>
      </w:r>
      <w:hyperlink w:anchor="_Компетенция_администрации_городског" w:history="1">
        <w:r>
          <w:rPr>
            <w:rStyle w:val="a4"/>
          </w:rPr>
          <w:t>статьи 39</w:t>
        </w:r>
      </w:hyperlink>
      <w:r>
        <w:t xml:space="preserve"> </w:t>
      </w:r>
      <w:r w:rsidRPr="006C6259">
        <w:rPr>
          <w:color w:val="000000"/>
          <w:sz w:val="28"/>
          <w:szCs w:val="28"/>
          <w:lang w:eastAsia="ru-RU"/>
        </w:rPr>
        <w:t xml:space="preserve"> настоящего Устава применяются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b/>
          <w:bCs/>
          <w:color w:val="000000"/>
          <w:sz w:val="28"/>
          <w:szCs w:val="28"/>
          <w:lang w:eastAsia="ru-RU"/>
        </w:rPr>
        <w:t xml:space="preserve">«Статья </w:t>
      </w:r>
      <w:r>
        <w:rPr>
          <w:b/>
          <w:bCs/>
          <w:color w:val="000000"/>
          <w:sz w:val="28"/>
          <w:szCs w:val="28"/>
          <w:lang w:eastAsia="ru-RU"/>
        </w:rPr>
        <w:t>39</w:t>
      </w:r>
      <w:r w:rsidRPr="006C6259">
        <w:rPr>
          <w:b/>
          <w:bCs/>
          <w:color w:val="000000"/>
          <w:sz w:val="28"/>
          <w:szCs w:val="28"/>
          <w:lang w:eastAsia="ru-RU"/>
        </w:rPr>
        <w:t xml:space="preserve">. Полномочия Главы поселения, вытекающие из </w:t>
      </w:r>
      <w:r>
        <w:rPr>
          <w:b/>
          <w:bCs/>
          <w:color w:val="000000"/>
          <w:sz w:val="28"/>
          <w:szCs w:val="28"/>
          <w:lang w:eastAsia="ru-RU"/>
        </w:rPr>
        <w:t>его статуса пр</w:t>
      </w:r>
      <w:r w:rsidRPr="006C6259">
        <w:rPr>
          <w:b/>
          <w:bCs/>
          <w:color w:val="000000"/>
          <w:sz w:val="28"/>
          <w:szCs w:val="28"/>
          <w:lang w:eastAsia="ru-RU"/>
        </w:rPr>
        <w:t>едседателя Собрания представителей поселения</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Глава поселения, возглавляя Собрание представителей поселения</w:t>
      </w:r>
      <w:r>
        <w:rPr>
          <w:color w:val="000000"/>
          <w:sz w:val="28"/>
          <w:szCs w:val="28"/>
          <w:lang w:eastAsia="ru-RU"/>
        </w:rPr>
        <w:t xml:space="preserve"> и организуя его деятельность</w:t>
      </w:r>
      <w:r w:rsidRPr="006C6259">
        <w:rPr>
          <w:color w:val="000000"/>
          <w:sz w:val="28"/>
          <w:szCs w:val="28"/>
          <w:lang w:eastAsia="ru-RU"/>
        </w:rPr>
        <w:t>:».</w:t>
      </w:r>
    </w:p>
    <w:p w:rsidR="00BC596D" w:rsidRPr="006C6259" w:rsidRDefault="00BC596D" w:rsidP="00BC596D">
      <w:pPr>
        <w:shd w:val="clear" w:color="auto" w:fill="FFFFFF"/>
        <w:tabs>
          <w:tab w:val="left" w:pos="0"/>
          <w:tab w:val="left" w:pos="1080"/>
        </w:tabs>
        <w:adjustRightInd w:val="0"/>
        <w:spacing w:line="336" w:lineRule="atLeast"/>
        <w:ind w:firstLine="720"/>
        <w:jc w:val="both"/>
        <w:rPr>
          <w:color w:val="000000"/>
          <w:lang w:eastAsia="ru-RU"/>
        </w:rPr>
      </w:pPr>
      <w:r>
        <w:rPr>
          <w:color w:val="000000"/>
          <w:sz w:val="28"/>
          <w:szCs w:val="28"/>
          <w:lang w:eastAsia="ru-RU"/>
        </w:rPr>
        <w:t xml:space="preserve">22. </w:t>
      </w:r>
      <w:r w:rsidRPr="006C6259">
        <w:rPr>
          <w:color w:val="000000"/>
          <w:sz w:val="28"/>
          <w:szCs w:val="28"/>
          <w:lang w:eastAsia="ru-RU"/>
        </w:rPr>
        <w:t>Название, абзац первый, пункты 9, 18</w:t>
      </w:r>
      <w:r>
        <w:rPr>
          <w:color w:val="000000"/>
          <w:sz w:val="28"/>
          <w:szCs w:val="28"/>
          <w:lang w:eastAsia="ru-RU"/>
        </w:rPr>
        <w:t>, 20</w:t>
      </w:r>
      <w:r w:rsidRPr="006C6259">
        <w:rPr>
          <w:color w:val="000000"/>
          <w:sz w:val="28"/>
          <w:szCs w:val="28"/>
          <w:lang w:eastAsia="ru-RU"/>
        </w:rPr>
        <w:t xml:space="preserve"> </w:t>
      </w:r>
      <w:hyperlink w:anchor="_Компетенция_администрации_городског" w:history="1">
        <w:r>
          <w:rPr>
            <w:rStyle w:val="a4"/>
          </w:rPr>
          <w:t>статьи 40</w:t>
        </w:r>
      </w:hyperlink>
      <w:r>
        <w:t xml:space="preserve"> </w:t>
      </w:r>
      <w:r w:rsidRPr="006C6259">
        <w:rPr>
          <w:color w:val="000000"/>
          <w:sz w:val="28"/>
          <w:szCs w:val="28"/>
          <w:lang w:eastAsia="ru-RU"/>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абзац первый, пункты 9, 18</w:t>
      </w:r>
      <w:r>
        <w:rPr>
          <w:color w:val="000000"/>
          <w:sz w:val="28"/>
          <w:szCs w:val="28"/>
          <w:lang w:eastAsia="ru-RU"/>
        </w:rPr>
        <w:t>, 20</w:t>
      </w:r>
      <w:r w:rsidRPr="006C6259">
        <w:rPr>
          <w:color w:val="000000"/>
          <w:sz w:val="28"/>
          <w:szCs w:val="28"/>
          <w:lang w:eastAsia="ru-RU"/>
        </w:rPr>
        <w:t xml:space="preserve"> </w:t>
      </w:r>
      <w:hyperlink w:anchor="_Компетенция_администрации_городског" w:history="1">
        <w:r>
          <w:rPr>
            <w:rStyle w:val="a4"/>
          </w:rPr>
          <w:t>статьи 40</w:t>
        </w:r>
      </w:hyperlink>
      <w:r>
        <w:t xml:space="preserve"> </w:t>
      </w:r>
      <w:r w:rsidRPr="006C6259">
        <w:rPr>
          <w:color w:val="000000"/>
          <w:sz w:val="28"/>
          <w:szCs w:val="28"/>
          <w:lang w:eastAsia="ru-RU"/>
        </w:rPr>
        <w:t>настоящего Устава применяются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color w:val="000000"/>
          <w:sz w:val="28"/>
          <w:szCs w:val="28"/>
          <w:lang w:eastAsia="ru-RU"/>
        </w:rPr>
        <w:t>«</w:t>
      </w:r>
      <w:r w:rsidRPr="006C6259">
        <w:rPr>
          <w:b/>
          <w:bCs/>
          <w:color w:val="000000"/>
          <w:sz w:val="28"/>
          <w:szCs w:val="28"/>
          <w:lang w:eastAsia="ru-RU"/>
        </w:rPr>
        <w:t>Статья 4</w:t>
      </w:r>
      <w:r>
        <w:rPr>
          <w:b/>
          <w:bCs/>
          <w:color w:val="000000"/>
          <w:sz w:val="28"/>
          <w:szCs w:val="28"/>
          <w:lang w:eastAsia="ru-RU"/>
        </w:rPr>
        <w:t>0</w:t>
      </w:r>
      <w:r w:rsidRPr="006C6259">
        <w:rPr>
          <w:b/>
          <w:bCs/>
          <w:color w:val="000000"/>
          <w:sz w:val="28"/>
          <w:szCs w:val="28"/>
          <w:lang w:eastAsia="ru-RU"/>
        </w:rPr>
        <w:t xml:space="preserve">. Полномочия Главы поселения, вытекающие из его статуса </w:t>
      </w:r>
      <w:r>
        <w:rPr>
          <w:b/>
          <w:bCs/>
          <w:color w:val="000000"/>
          <w:sz w:val="28"/>
          <w:szCs w:val="28"/>
          <w:lang w:eastAsia="ru-RU"/>
        </w:rPr>
        <w:t>главы</w:t>
      </w:r>
      <w:r w:rsidRPr="006C6259">
        <w:rPr>
          <w:b/>
          <w:bCs/>
          <w:color w:val="000000"/>
          <w:sz w:val="28"/>
          <w:szCs w:val="28"/>
          <w:lang w:eastAsia="ru-RU"/>
        </w:rPr>
        <w:t xml:space="preserve"> Администраци</w:t>
      </w:r>
      <w:r>
        <w:rPr>
          <w:b/>
          <w:bCs/>
          <w:color w:val="000000"/>
          <w:sz w:val="28"/>
          <w:szCs w:val="28"/>
          <w:lang w:eastAsia="ru-RU"/>
        </w:rPr>
        <w:t>и</w:t>
      </w:r>
      <w:r w:rsidRPr="006C6259">
        <w:rPr>
          <w:b/>
          <w:bCs/>
          <w:color w:val="000000"/>
          <w:sz w:val="28"/>
          <w:szCs w:val="28"/>
          <w:lang w:eastAsia="ru-RU"/>
        </w:rPr>
        <w:t xml:space="preserve"> поселения</w:t>
      </w:r>
      <w:r w:rsidRPr="006C6259">
        <w:rPr>
          <w:color w:val="000000"/>
          <w:sz w:val="28"/>
          <w:szCs w:val="28"/>
          <w:lang w:eastAsia="ru-RU"/>
        </w:rPr>
        <w:t>»;</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«Глава поселения, возглавля</w:t>
      </w:r>
      <w:r>
        <w:rPr>
          <w:color w:val="000000"/>
          <w:sz w:val="28"/>
          <w:szCs w:val="28"/>
          <w:lang w:eastAsia="ru-RU"/>
        </w:rPr>
        <w:t>я Администрацию поселения  организуя ее деятельность</w:t>
      </w:r>
      <w:r w:rsidRPr="006C6259">
        <w:rPr>
          <w:color w:val="000000"/>
          <w:sz w:val="28"/>
          <w:szCs w:val="28"/>
          <w:lang w:eastAsia="ru-RU"/>
        </w:rPr>
        <w:t>:»;</w:t>
      </w:r>
    </w:p>
    <w:p w:rsidR="00BC596D" w:rsidRPr="006C6259" w:rsidRDefault="00BC596D" w:rsidP="00BC596D">
      <w:pPr>
        <w:shd w:val="clear" w:color="auto" w:fill="FFFFFF"/>
        <w:tabs>
          <w:tab w:val="left" w:pos="1260"/>
        </w:tabs>
        <w:spacing w:line="336" w:lineRule="atLeast"/>
        <w:ind w:right="-2" w:firstLine="720"/>
        <w:jc w:val="both"/>
        <w:rPr>
          <w:color w:val="000000"/>
          <w:lang w:eastAsia="ru-RU"/>
        </w:rPr>
      </w:pPr>
      <w:r w:rsidRPr="006C6259">
        <w:rPr>
          <w:color w:val="000000"/>
          <w:sz w:val="28"/>
          <w:szCs w:val="28"/>
          <w:lang w:eastAsia="ru-RU"/>
        </w:rPr>
        <w:t>«</w:t>
      </w:r>
      <w:r>
        <w:rPr>
          <w:color w:val="000000"/>
          <w:sz w:val="28"/>
          <w:szCs w:val="28"/>
          <w:lang w:eastAsia="ru-RU"/>
        </w:rPr>
        <w:t>2</w:t>
      </w:r>
      <w:r w:rsidRPr="006C6259">
        <w:rPr>
          <w:color w:val="000000"/>
          <w:sz w:val="28"/>
          <w:szCs w:val="28"/>
          <w:lang w:eastAsia="ru-RU"/>
        </w:rPr>
        <w:t xml:space="preserve">) осуществляет права и обязанности работодателя в отношении муниципальных служащих и иных работников Администрации поселения, в </w:t>
      </w:r>
      <w:r>
        <w:rPr>
          <w:color w:val="000000"/>
          <w:sz w:val="28"/>
          <w:szCs w:val="28"/>
          <w:lang w:eastAsia="ru-RU"/>
        </w:rPr>
        <w:t xml:space="preserve"> в установленном законодательством порядке принимает на работу  и увольняет работников Администрации </w:t>
      </w:r>
      <w:r w:rsidRPr="006C6259">
        <w:rPr>
          <w:color w:val="000000"/>
          <w:sz w:val="28"/>
          <w:szCs w:val="28"/>
          <w:lang w:eastAsia="ru-RU"/>
        </w:rPr>
        <w:t xml:space="preserve">поселения, заключает и расторгает </w:t>
      </w:r>
      <w:r w:rsidRPr="006C6259">
        <w:rPr>
          <w:color w:val="000000"/>
          <w:sz w:val="28"/>
          <w:szCs w:val="28"/>
          <w:lang w:eastAsia="ru-RU"/>
        </w:rPr>
        <w:lastRenderedPageBreak/>
        <w:t>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w:t>
      </w:r>
      <w:r>
        <w:rPr>
          <w:color w:val="000000"/>
          <w:sz w:val="28"/>
          <w:szCs w:val="28"/>
          <w:lang w:eastAsia="ru-RU"/>
        </w:rPr>
        <w:t xml:space="preserve">7) осуществляет иные полномочия, вытекающие из статуса главы Администрации поселения, </w:t>
      </w:r>
      <w:r w:rsidRPr="006C6259">
        <w:rPr>
          <w:color w:val="000000"/>
          <w:sz w:val="28"/>
          <w:szCs w:val="28"/>
          <w:lang w:eastAsia="ru-RU"/>
        </w:rPr>
        <w:t>в соответствии с федеральным законодательством</w:t>
      </w:r>
      <w:r>
        <w:rPr>
          <w:color w:val="000000"/>
          <w:sz w:val="28"/>
          <w:szCs w:val="28"/>
          <w:lang w:eastAsia="ru-RU"/>
        </w:rPr>
        <w:t xml:space="preserve"> и </w:t>
      </w:r>
      <w:r w:rsidRPr="006C6259">
        <w:rPr>
          <w:color w:val="000000"/>
          <w:sz w:val="28"/>
          <w:szCs w:val="28"/>
          <w:lang w:eastAsia="ru-RU"/>
        </w:rPr>
        <w:t xml:space="preserve"> законодательством Самарской области, настоящим Уставом, решениями Собрания представителей поселения.».</w:t>
      </w:r>
    </w:p>
    <w:p w:rsidR="00BC596D" w:rsidRPr="008D1B4A" w:rsidRDefault="00BC596D" w:rsidP="00BC596D">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 xml:space="preserve">«8) </w:t>
      </w:r>
      <w:r w:rsidRPr="00260ABF">
        <w:rPr>
          <w:rFonts w:eastAsia="Arial" w:cs="Arial"/>
          <w:bCs/>
          <w:sz w:val="28"/>
          <w:szCs w:val="28"/>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Fonts w:eastAsia="Arial" w:cs="Arial"/>
          <w:bCs/>
          <w:sz w:val="28"/>
          <w:szCs w:val="28"/>
        </w:rPr>
        <w:t>.</w:t>
      </w:r>
    </w:p>
    <w:p w:rsidR="00BC596D" w:rsidRDefault="00BC596D" w:rsidP="00BC596D">
      <w:pPr>
        <w:tabs>
          <w:tab w:val="left" w:pos="720"/>
        </w:tabs>
        <w:autoSpaceDE w:val="0"/>
        <w:jc w:val="both"/>
        <w:rPr>
          <w:sz w:val="28"/>
          <w:szCs w:val="28"/>
        </w:rPr>
      </w:pPr>
      <w:r>
        <w:rPr>
          <w:color w:val="000000"/>
          <w:sz w:val="28"/>
          <w:szCs w:val="28"/>
          <w:lang w:eastAsia="ru-RU"/>
        </w:rPr>
        <w:t xml:space="preserve">          </w:t>
      </w:r>
      <w:r w:rsidRPr="006C6259">
        <w:rPr>
          <w:color w:val="000000"/>
          <w:sz w:val="28"/>
          <w:szCs w:val="28"/>
          <w:lang w:eastAsia="ru-RU"/>
        </w:rPr>
        <w:t>2</w:t>
      </w:r>
      <w:r>
        <w:rPr>
          <w:color w:val="000000"/>
          <w:sz w:val="28"/>
          <w:szCs w:val="28"/>
          <w:lang w:eastAsia="ru-RU"/>
        </w:rPr>
        <w:t>3</w:t>
      </w:r>
      <w:r w:rsidRPr="006C6259">
        <w:rPr>
          <w:color w:val="000000"/>
          <w:sz w:val="28"/>
          <w:szCs w:val="28"/>
          <w:lang w:eastAsia="ru-RU"/>
        </w:rPr>
        <w:t xml:space="preserve">. </w:t>
      </w:r>
      <w:r>
        <w:rPr>
          <w:sz w:val="28"/>
          <w:szCs w:val="28"/>
        </w:rPr>
        <w:t xml:space="preserve">Пункт 9 </w:t>
      </w:r>
      <w:hyperlink w:anchor="_Досрочное_прекращение_полномочий_Гл" w:history="1">
        <w:r>
          <w:rPr>
            <w:rStyle w:val="a4"/>
          </w:rPr>
          <w:t>статьи 41</w:t>
        </w:r>
      </w:hyperlink>
      <w:r>
        <w:rPr>
          <w:sz w:val="28"/>
          <w:szCs w:val="28"/>
        </w:rPr>
        <w:t xml:space="preserve"> настоящего Устава не распространяется 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rsidR="00BC596D" w:rsidRDefault="00BC596D" w:rsidP="00BC596D">
      <w:pPr>
        <w:autoSpaceDE w:val="0"/>
        <w:ind w:firstLine="708"/>
        <w:jc w:val="both"/>
        <w:rPr>
          <w:sz w:val="28"/>
          <w:szCs w:val="28"/>
        </w:rPr>
      </w:pPr>
      <w:r>
        <w:rPr>
          <w:sz w:val="28"/>
          <w:szCs w:val="28"/>
        </w:rPr>
        <w:t xml:space="preserve">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пункт 9 </w:t>
      </w:r>
      <w:hyperlink w:anchor="_Компетенция_администрации_городског" w:history="1">
        <w:r>
          <w:rPr>
            <w:rStyle w:val="a4"/>
          </w:rPr>
          <w:t>статьи 41</w:t>
        </w:r>
      </w:hyperlink>
      <w:r>
        <w:t xml:space="preserve"> </w:t>
      </w:r>
      <w:r>
        <w:rPr>
          <w:sz w:val="28"/>
          <w:szCs w:val="28"/>
        </w:rPr>
        <w:t xml:space="preserve"> настоящего Устава распространяется в следующей редакции:</w:t>
      </w:r>
    </w:p>
    <w:p w:rsidR="00BC596D" w:rsidRDefault="00BC596D" w:rsidP="00BC596D">
      <w:pPr>
        <w:shd w:val="clear" w:color="auto" w:fill="FFFFFF"/>
        <w:tabs>
          <w:tab w:val="num" w:pos="1080"/>
        </w:tabs>
        <w:spacing w:line="336" w:lineRule="atLeast"/>
        <w:ind w:firstLine="720"/>
        <w:jc w:val="both"/>
        <w:rPr>
          <w:color w:val="000000"/>
          <w:sz w:val="28"/>
          <w:szCs w:val="28"/>
          <w:lang w:eastAsia="ru-RU"/>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C596D" w:rsidRPr="006C6259" w:rsidRDefault="00BC596D" w:rsidP="00BC596D">
      <w:pPr>
        <w:shd w:val="clear" w:color="auto" w:fill="FFFFFF"/>
        <w:tabs>
          <w:tab w:val="num" w:pos="1080"/>
        </w:tabs>
        <w:spacing w:line="336" w:lineRule="atLeast"/>
        <w:ind w:firstLine="720"/>
        <w:jc w:val="both"/>
        <w:rPr>
          <w:color w:val="000000"/>
          <w:lang w:eastAsia="ru-RU"/>
        </w:rPr>
      </w:pPr>
      <w:r w:rsidRPr="006C6259">
        <w:rPr>
          <w:color w:val="000000"/>
          <w:sz w:val="28"/>
          <w:szCs w:val="28"/>
          <w:lang w:eastAsia="ru-RU"/>
        </w:rPr>
        <w:t xml:space="preserve">Название, абзац первый и пункт 10 </w:t>
      </w:r>
      <w:hyperlink w:anchor="_Компетенция_администрации_городског" w:history="1">
        <w:r>
          <w:rPr>
            <w:rStyle w:val="a4"/>
          </w:rPr>
          <w:t>статьи 41</w:t>
        </w:r>
      </w:hyperlink>
      <w:r>
        <w:t xml:space="preserve"> </w:t>
      </w:r>
      <w:r w:rsidRPr="006C6259">
        <w:rPr>
          <w:color w:val="000000"/>
          <w:sz w:val="28"/>
          <w:szCs w:val="28"/>
          <w:lang w:eastAsia="ru-RU"/>
        </w:rPr>
        <w:t xml:space="preserve">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Название, абзац первый и пункт 10</w:t>
      </w:r>
      <w:r>
        <w:rPr>
          <w:color w:val="000000"/>
          <w:sz w:val="28"/>
          <w:szCs w:val="28"/>
          <w:lang w:eastAsia="ru-RU"/>
        </w:rPr>
        <w:t xml:space="preserve"> </w:t>
      </w:r>
      <w:hyperlink w:anchor="_Компетенция_администрации_городског" w:history="1">
        <w:r>
          <w:rPr>
            <w:rStyle w:val="a4"/>
          </w:rPr>
          <w:t>статьи 41</w:t>
        </w:r>
      </w:hyperlink>
      <w:r>
        <w:t xml:space="preserve"> </w:t>
      </w:r>
      <w:r w:rsidRPr="006C6259">
        <w:rPr>
          <w:color w:val="000000"/>
          <w:sz w:val="28"/>
          <w:szCs w:val="28"/>
          <w:lang w:eastAsia="ru-RU"/>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lastRenderedPageBreak/>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абзац первый и пункт 10 </w:t>
      </w:r>
      <w:hyperlink w:anchor="_Компетенция_администрации_городског" w:history="1">
        <w:r>
          <w:rPr>
            <w:rStyle w:val="a4"/>
          </w:rPr>
          <w:t>статьи 41</w:t>
        </w:r>
      </w:hyperlink>
      <w:r>
        <w:t xml:space="preserve"> </w:t>
      </w:r>
      <w:r w:rsidRPr="006C6259">
        <w:rPr>
          <w:color w:val="000000"/>
          <w:sz w:val="28"/>
          <w:szCs w:val="28"/>
          <w:lang w:eastAsia="ru-RU"/>
        </w:rPr>
        <w:t>настоящего Устава применяются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color w:val="000000"/>
          <w:sz w:val="28"/>
          <w:szCs w:val="28"/>
          <w:lang w:eastAsia="ru-RU"/>
        </w:rPr>
        <w:t>«</w:t>
      </w:r>
      <w:r w:rsidRPr="006C6259">
        <w:rPr>
          <w:b/>
          <w:bCs/>
          <w:color w:val="000000"/>
          <w:sz w:val="28"/>
          <w:szCs w:val="28"/>
          <w:lang w:eastAsia="ru-RU"/>
        </w:rPr>
        <w:t>Статья 4</w:t>
      </w:r>
      <w:r>
        <w:rPr>
          <w:b/>
          <w:bCs/>
          <w:color w:val="000000"/>
          <w:sz w:val="28"/>
          <w:szCs w:val="28"/>
          <w:lang w:eastAsia="ru-RU"/>
        </w:rPr>
        <w:t>1</w:t>
      </w:r>
      <w:r w:rsidRPr="006C6259">
        <w:rPr>
          <w:b/>
          <w:bCs/>
          <w:color w:val="000000"/>
          <w:sz w:val="28"/>
          <w:szCs w:val="28"/>
          <w:lang w:eastAsia="ru-RU"/>
        </w:rPr>
        <w:t>. Досрочное прекращение полномочий Главы поселения</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Полномочия Главы поселения прекращаются досрочно в случае:»;</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«10) отзыва избирателями;».</w:t>
      </w:r>
    </w:p>
    <w:p w:rsidR="00BC596D" w:rsidRPr="0074705E" w:rsidRDefault="00BC596D" w:rsidP="00BC596D">
      <w:pPr>
        <w:shd w:val="clear" w:color="auto" w:fill="FFFFFF"/>
        <w:adjustRightInd w:val="0"/>
        <w:spacing w:line="336" w:lineRule="atLeast"/>
        <w:ind w:firstLine="720"/>
        <w:jc w:val="both"/>
        <w:rPr>
          <w:lang w:eastAsia="ru-RU"/>
        </w:rPr>
      </w:pPr>
      <w:r w:rsidRPr="0074705E">
        <w:rPr>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sz w:val="28"/>
          <w:szCs w:val="28"/>
          <w:lang w:eastAsia="ru-RU"/>
        </w:rPr>
        <w:t xml:space="preserve"> </w:t>
      </w:r>
      <w:r w:rsidRPr="0074705E">
        <w:rPr>
          <w:sz w:val="28"/>
          <w:szCs w:val="28"/>
          <w:lang w:eastAsia="ru-RU"/>
        </w:rPr>
        <w:t xml:space="preserve">применяется пункт 17 </w:t>
      </w:r>
      <w:hyperlink w:anchor="_Компетенция_администрации_городског" w:history="1">
        <w:r>
          <w:rPr>
            <w:rStyle w:val="a4"/>
          </w:rPr>
          <w:t>статьи 41</w:t>
        </w:r>
      </w:hyperlink>
      <w:r>
        <w:t xml:space="preserve"> </w:t>
      </w:r>
      <w:r w:rsidRPr="0074705E">
        <w:rPr>
          <w:sz w:val="28"/>
          <w:szCs w:val="28"/>
          <w:lang w:eastAsia="ru-RU"/>
        </w:rPr>
        <w:t>настоящего Устава в следующей редакции:</w:t>
      </w:r>
    </w:p>
    <w:p w:rsidR="00BC596D" w:rsidRDefault="00BC596D" w:rsidP="00BC596D">
      <w:pPr>
        <w:shd w:val="clear" w:color="auto" w:fill="FFFFFF"/>
        <w:adjustRightInd w:val="0"/>
        <w:spacing w:line="336" w:lineRule="atLeast"/>
        <w:ind w:firstLine="720"/>
        <w:jc w:val="both"/>
        <w:rPr>
          <w:sz w:val="28"/>
          <w:szCs w:val="28"/>
          <w:lang w:eastAsia="ru-RU"/>
        </w:rPr>
      </w:pPr>
      <w:r w:rsidRPr="0074705E">
        <w:rPr>
          <w:sz w:val="28"/>
          <w:szCs w:val="28"/>
          <w:lang w:eastAsia="ru-RU"/>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C596D" w:rsidRPr="006C6259" w:rsidRDefault="00BC596D" w:rsidP="00BC596D">
      <w:pPr>
        <w:shd w:val="clear" w:color="auto" w:fill="FFFFFF"/>
        <w:tabs>
          <w:tab w:val="left" w:pos="0"/>
          <w:tab w:val="left" w:pos="1080"/>
        </w:tabs>
        <w:adjustRightInd w:val="0"/>
        <w:spacing w:line="336" w:lineRule="atLeast"/>
        <w:ind w:firstLine="720"/>
        <w:jc w:val="both"/>
        <w:rPr>
          <w:color w:val="000000"/>
          <w:lang w:eastAsia="ru-RU"/>
        </w:rPr>
      </w:pPr>
      <w:r>
        <w:rPr>
          <w:sz w:val="28"/>
          <w:szCs w:val="28"/>
          <w:lang w:eastAsia="ru-RU"/>
        </w:rPr>
        <w:t>24.</w:t>
      </w:r>
      <w:r w:rsidRPr="008D1B4A">
        <w:rPr>
          <w:color w:val="000000"/>
          <w:sz w:val="28"/>
          <w:szCs w:val="28"/>
          <w:lang w:eastAsia="ru-RU"/>
        </w:rPr>
        <w:t xml:space="preserve"> </w:t>
      </w:r>
      <w:hyperlink w:anchor="_Компетенция_администрации_городског" w:history="1">
        <w:r>
          <w:rPr>
            <w:rStyle w:val="a4"/>
          </w:rPr>
          <w:t>Статья 42</w:t>
        </w:r>
      </w:hyperlink>
      <w:r>
        <w:t xml:space="preserve"> </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Default="00BC596D" w:rsidP="00BC596D">
      <w:pPr>
        <w:shd w:val="clear" w:color="auto" w:fill="FFFFFF"/>
        <w:adjustRightInd w:val="0"/>
        <w:spacing w:line="336" w:lineRule="atLeast"/>
        <w:ind w:firstLine="720"/>
        <w:jc w:val="both"/>
        <w:rPr>
          <w:sz w:val="28"/>
          <w:szCs w:val="28"/>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hyperlink w:anchor="_Компетенция_администрации_городског" w:history="1">
        <w:r>
          <w:rPr>
            <w:rStyle w:val="a4"/>
          </w:rPr>
          <w:t>статья 42</w:t>
        </w:r>
      </w:hyperlink>
      <w:r>
        <w:t xml:space="preserve"> </w:t>
      </w:r>
      <w:r w:rsidRPr="006C6259">
        <w:rPr>
          <w:color w:val="000000"/>
          <w:sz w:val="28"/>
          <w:szCs w:val="28"/>
          <w:lang w:eastAsia="ru-RU"/>
        </w:rPr>
        <w:t xml:space="preserve"> настоящего Устава </w:t>
      </w:r>
      <w:r>
        <w:rPr>
          <w:color w:val="000000"/>
          <w:sz w:val="28"/>
          <w:szCs w:val="28"/>
          <w:lang w:eastAsia="ru-RU"/>
        </w:rPr>
        <w:t xml:space="preserve">применяется </w:t>
      </w:r>
      <w:r w:rsidRPr="0074705E">
        <w:rPr>
          <w:sz w:val="28"/>
          <w:szCs w:val="28"/>
          <w:lang w:eastAsia="ru-RU"/>
        </w:rPr>
        <w:t>в следующей редакции:</w:t>
      </w:r>
    </w:p>
    <w:p w:rsidR="00BC596D" w:rsidRPr="0074705E" w:rsidRDefault="00BC596D" w:rsidP="00BC596D">
      <w:pPr>
        <w:shd w:val="clear" w:color="auto" w:fill="FFFFFF"/>
        <w:adjustRightInd w:val="0"/>
        <w:spacing w:line="336" w:lineRule="atLeast"/>
        <w:ind w:firstLine="720"/>
        <w:jc w:val="both"/>
        <w:rPr>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42. Исполнение полномочий Главы поселения в случае их досрочного прекращения. Исполнение полномочий Главы поселения в случае его отсутствия, невозможности выполнения им своих обязанностей</w:t>
      </w:r>
    </w:p>
    <w:p w:rsidR="00BC596D" w:rsidRDefault="00BC596D" w:rsidP="00BC596D">
      <w:pPr>
        <w:jc w:val="both"/>
        <w:rPr>
          <w:sz w:val="28"/>
          <w:szCs w:val="28"/>
        </w:rPr>
      </w:pPr>
    </w:p>
    <w:p w:rsidR="00BC596D" w:rsidRPr="008D1B4A" w:rsidRDefault="00BC596D" w:rsidP="00BC596D">
      <w:pPr>
        <w:ind w:firstLine="708"/>
        <w:jc w:val="both"/>
        <w:rPr>
          <w:sz w:val="28"/>
          <w:szCs w:val="28"/>
        </w:rPr>
      </w:pPr>
      <w:r>
        <w:rPr>
          <w:sz w:val="28"/>
          <w:szCs w:val="28"/>
        </w:rPr>
        <w:t xml:space="preserve">В случае досрочного прекращения полномочий Главы поселения до вступления в должность нового Главы поселения, а также в случае </w:t>
      </w:r>
      <w:r>
        <w:rPr>
          <w:sz w:val="28"/>
          <w:szCs w:val="28"/>
        </w:rPr>
        <w:lastRenderedPageBreak/>
        <w:t>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поселения и 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поселений.».</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2</w:t>
      </w:r>
      <w:r>
        <w:rPr>
          <w:color w:val="000000"/>
          <w:sz w:val="28"/>
          <w:szCs w:val="28"/>
          <w:lang w:eastAsia="ru-RU"/>
        </w:rPr>
        <w:t>5</w:t>
      </w:r>
      <w:r w:rsidRPr="006C6259">
        <w:rPr>
          <w:color w:val="000000"/>
          <w:sz w:val="28"/>
          <w:szCs w:val="28"/>
          <w:lang w:eastAsia="ru-RU"/>
        </w:rPr>
        <w:t xml:space="preserve">. Пункты 2, 6 </w:t>
      </w:r>
      <w:hyperlink w:anchor="_Компетенция_администрации_городског" w:history="1">
        <w:r>
          <w:rPr>
            <w:rStyle w:val="a4"/>
          </w:rPr>
          <w:t>статьи 43</w:t>
        </w:r>
      </w:hyperlink>
      <w:r>
        <w:t xml:space="preserve"> </w:t>
      </w:r>
      <w:r w:rsidRPr="006C6259">
        <w:rPr>
          <w:color w:val="000000"/>
          <w:sz w:val="28"/>
          <w:szCs w:val="28"/>
          <w:lang w:eastAsia="ru-RU"/>
        </w:rPr>
        <w:t>настоящего Устава применяются в отношении Главы Администрации поселения, назначенного на должность по контракту.</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w:t>
      </w:r>
      <w:r>
        <w:rPr>
          <w:color w:val="000000"/>
          <w:sz w:val="28"/>
          <w:szCs w:val="28"/>
          <w:lang w:eastAsia="ru-RU"/>
        </w:rPr>
        <w:t xml:space="preserve"> </w:t>
      </w:r>
      <w:r w:rsidRPr="006C6259">
        <w:rPr>
          <w:color w:val="000000"/>
          <w:sz w:val="28"/>
          <w:szCs w:val="28"/>
          <w:lang w:eastAsia="ru-RU"/>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пункты 2, 6 </w:t>
      </w:r>
      <w:hyperlink w:anchor="_Компетенция_администрации_городског" w:history="1">
        <w:r>
          <w:rPr>
            <w:rStyle w:val="a4"/>
          </w:rPr>
          <w:t>статьи 43</w:t>
        </w:r>
      </w:hyperlink>
      <w:r>
        <w:t xml:space="preserve"> </w:t>
      </w:r>
      <w:r w:rsidRPr="006C6259">
        <w:rPr>
          <w:color w:val="000000"/>
          <w:sz w:val="28"/>
          <w:szCs w:val="28"/>
          <w:lang w:eastAsia="ru-RU"/>
        </w:rPr>
        <w:t>настоящего Устава применяются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«2. Администрацией поселения руководит Глава поселения на принципах единоначалия.»;</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«6. Структура </w:t>
      </w:r>
      <w:r>
        <w:rPr>
          <w:color w:val="000000"/>
          <w:sz w:val="28"/>
          <w:szCs w:val="28"/>
          <w:lang w:eastAsia="ru-RU"/>
        </w:rPr>
        <w:t xml:space="preserve"> и предельная штатная  численность </w:t>
      </w:r>
      <w:r w:rsidRPr="006C6259">
        <w:rPr>
          <w:color w:val="000000"/>
          <w:sz w:val="28"/>
          <w:szCs w:val="28"/>
          <w:lang w:eastAsia="ru-RU"/>
        </w:rPr>
        <w:t>Администрации поселения утверждается Собранием представителей поселения по представлению Главы поселения.».</w:t>
      </w:r>
    </w:p>
    <w:p w:rsidR="00BC596D" w:rsidRDefault="00BC596D" w:rsidP="00BC596D">
      <w:pPr>
        <w:shd w:val="clear" w:color="auto" w:fill="FFFFFF"/>
        <w:tabs>
          <w:tab w:val="left" w:pos="0"/>
          <w:tab w:val="left" w:pos="1080"/>
        </w:tabs>
        <w:adjustRightInd w:val="0"/>
        <w:spacing w:line="336" w:lineRule="atLeast"/>
        <w:ind w:firstLine="720"/>
        <w:jc w:val="both"/>
        <w:rPr>
          <w:color w:val="000000"/>
          <w:sz w:val="28"/>
          <w:szCs w:val="28"/>
          <w:lang w:eastAsia="ru-RU"/>
        </w:rPr>
      </w:pPr>
      <w:r w:rsidRPr="006C6259">
        <w:rPr>
          <w:color w:val="000000"/>
          <w:sz w:val="28"/>
          <w:szCs w:val="28"/>
          <w:lang w:eastAsia="ru-RU"/>
        </w:rPr>
        <w:t>2</w:t>
      </w:r>
      <w:r>
        <w:rPr>
          <w:color w:val="000000"/>
          <w:sz w:val="28"/>
          <w:szCs w:val="28"/>
          <w:lang w:eastAsia="ru-RU"/>
        </w:rPr>
        <w:t>6</w:t>
      </w:r>
      <w:r w:rsidRPr="006C6259">
        <w:rPr>
          <w:color w:val="000000"/>
          <w:sz w:val="28"/>
          <w:szCs w:val="28"/>
          <w:lang w:eastAsia="ru-RU"/>
        </w:rPr>
        <w:t>.</w:t>
      </w:r>
      <w:r>
        <w:rPr>
          <w:color w:val="000000"/>
          <w:sz w:val="28"/>
          <w:szCs w:val="28"/>
          <w:lang w:eastAsia="ru-RU"/>
        </w:rPr>
        <w:t xml:space="preserve"> </w:t>
      </w:r>
      <w:r w:rsidRPr="006C6259">
        <w:rPr>
          <w:color w:val="000000"/>
          <w:sz w:val="28"/>
          <w:szCs w:val="28"/>
          <w:lang w:eastAsia="ru-RU"/>
        </w:rPr>
        <w:t xml:space="preserve">Пункт </w:t>
      </w:r>
      <w:r>
        <w:rPr>
          <w:color w:val="000000"/>
          <w:sz w:val="28"/>
          <w:szCs w:val="28"/>
          <w:lang w:eastAsia="ru-RU"/>
        </w:rPr>
        <w:t>19</w:t>
      </w:r>
      <w:r w:rsidRPr="006C6259">
        <w:rPr>
          <w:color w:val="000000"/>
          <w:sz w:val="28"/>
          <w:szCs w:val="28"/>
          <w:lang w:eastAsia="ru-RU"/>
        </w:rPr>
        <w:t xml:space="preserve"> </w:t>
      </w:r>
      <w:hyperlink w:anchor="_Компетенция_администрации_городског" w:history="1">
        <w:r>
          <w:rPr>
            <w:rStyle w:val="a4"/>
          </w:rPr>
          <w:t>статьи 44</w:t>
        </w:r>
      </w:hyperlink>
      <w:r>
        <w:t xml:space="preserve"> </w:t>
      </w:r>
      <w:r w:rsidRPr="006C6259">
        <w:rPr>
          <w:color w:val="000000"/>
          <w:sz w:val="28"/>
          <w:szCs w:val="28"/>
          <w:lang w:eastAsia="ru-RU"/>
        </w:rPr>
        <w:t xml:space="preserve"> применяется после истечения срока полномочий</w:t>
      </w:r>
      <w:r>
        <w:rPr>
          <w:color w:val="000000"/>
          <w:sz w:val="28"/>
          <w:szCs w:val="28"/>
          <w:lang w:eastAsia="ru-RU"/>
        </w:rPr>
        <w:t xml:space="preserve"> </w:t>
      </w:r>
      <w:r w:rsidRPr="006C6259">
        <w:rPr>
          <w:color w:val="000000"/>
          <w:sz w:val="28"/>
          <w:szCs w:val="28"/>
          <w:lang w:eastAsia="ru-RU"/>
        </w:rPr>
        <w:t xml:space="preserve">Собрания представителей поселения, принявшего настоящий Устав. </w:t>
      </w:r>
    </w:p>
    <w:p w:rsidR="00BC596D" w:rsidRDefault="00BC596D" w:rsidP="00BC596D">
      <w:pPr>
        <w:tabs>
          <w:tab w:val="left" w:pos="720"/>
        </w:tabs>
        <w:autoSpaceDE w:val="0"/>
        <w:jc w:val="both"/>
        <w:rPr>
          <w:sz w:val="28"/>
          <w:szCs w:val="28"/>
        </w:rPr>
      </w:pPr>
      <w:r>
        <w:rPr>
          <w:sz w:val="28"/>
          <w:szCs w:val="28"/>
        </w:rPr>
        <w:t xml:space="preserve">       Пункты 22 - 25 </w:t>
      </w:r>
      <w:hyperlink w:anchor="_Компетенция_администрации_городског" w:history="1">
        <w:r>
          <w:rPr>
            <w:rStyle w:val="a4"/>
          </w:rPr>
          <w:t>статьи 44</w:t>
        </w:r>
      </w:hyperlink>
      <w:r>
        <w:rPr>
          <w:sz w:val="28"/>
          <w:szCs w:val="28"/>
        </w:rPr>
        <w:t xml:space="preserve"> настоящего Устава вступают в силу после истечения срока полномочий Собрания представителей поселения, принявшего настоящий Устав. До истечения указанного срока пункт 22 </w:t>
      </w:r>
      <w:hyperlink w:anchor="_Компетенция_администрации_городског" w:history="1">
        <w:r>
          <w:rPr>
            <w:rStyle w:val="a4"/>
          </w:rPr>
          <w:t>статьи 44</w:t>
        </w:r>
      </w:hyperlink>
      <w:r>
        <w:t xml:space="preserve"> </w:t>
      </w:r>
      <w:r>
        <w:rPr>
          <w:sz w:val="28"/>
          <w:szCs w:val="28"/>
        </w:rPr>
        <w:t>настоящего Устава действует в следующей редакции:</w:t>
      </w:r>
    </w:p>
    <w:p w:rsidR="00BC596D" w:rsidRPr="000C1862" w:rsidRDefault="00BC596D" w:rsidP="00BC596D">
      <w:pPr>
        <w:pStyle w:val="19"/>
        <w:ind w:firstLine="708"/>
        <w:jc w:val="both"/>
        <w:rPr>
          <w:rFonts w:ascii="Times New Roman" w:hAnsi="Times New Roman" w:cs="Times New Roman"/>
          <w:sz w:val="28"/>
          <w:szCs w:val="28"/>
        </w:rPr>
      </w:pPr>
      <w:r>
        <w:rPr>
          <w:rFonts w:ascii="Times New Roman" w:hAnsi="Times New Roman" w:cs="Times New Roman"/>
          <w:sz w:val="28"/>
          <w:szCs w:val="28"/>
        </w:rPr>
        <w:t>«22) осуществляет иные полномочия, отнесенные федеральным законодательством и законодательством Самарской области к полномочиям администраций (исполнительно-распорядительных органов) муниципальных образований, и настоящим Уставом, решениями Собрания представителей поселения к полномочиям Администрации поселения.».</w:t>
      </w:r>
      <w:r w:rsidRPr="006C6259">
        <w:rPr>
          <w:color w:val="000000"/>
          <w:sz w:val="28"/>
          <w:szCs w:val="28"/>
          <w:lang w:eastAsia="ru-RU"/>
        </w:rPr>
        <w:t xml:space="preserve"> </w:t>
      </w:r>
    </w:p>
    <w:p w:rsidR="00BC596D" w:rsidRPr="006C6259" w:rsidRDefault="00BC596D" w:rsidP="00BC596D">
      <w:pPr>
        <w:shd w:val="clear" w:color="auto" w:fill="FFFFFF"/>
        <w:tabs>
          <w:tab w:val="num" w:pos="1728"/>
        </w:tabs>
        <w:adjustRightInd w:val="0"/>
        <w:spacing w:line="336" w:lineRule="atLeast"/>
        <w:ind w:firstLine="720"/>
        <w:jc w:val="both"/>
        <w:rPr>
          <w:color w:val="000000"/>
          <w:lang w:eastAsia="ru-RU"/>
        </w:rPr>
      </w:pPr>
      <w:r w:rsidRPr="003D52D6">
        <w:rPr>
          <w:color w:val="000000"/>
          <w:sz w:val="28"/>
          <w:szCs w:val="28"/>
          <w:lang w:eastAsia="ru-RU"/>
        </w:rPr>
        <w:t xml:space="preserve">27. Пункт 1 </w:t>
      </w:r>
      <w:hyperlink w:anchor="_Компетенция_администрации_городског" w:history="1">
        <w:r w:rsidRPr="003D52D6">
          <w:rPr>
            <w:rStyle w:val="a4"/>
          </w:rPr>
          <w:t>статьи 4</w:t>
        </w:r>
      </w:hyperlink>
      <w:r w:rsidRPr="003D52D6">
        <w:t>7</w:t>
      </w:r>
      <w:r>
        <w:t xml:space="preserve"> </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w:t>
      </w:r>
      <w:r w:rsidRPr="006C6259">
        <w:rPr>
          <w:color w:val="000000"/>
          <w:sz w:val="28"/>
          <w:szCs w:val="28"/>
          <w:lang w:eastAsia="ru-RU"/>
        </w:rPr>
        <w:lastRenderedPageBreak/>
        <w:t>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r w:rsidRPr="006C6259">
        <w:rPr>
          <w:color w:val="000000"/>
          <w:sz w:val="28"/>
          <w:szCs w:val="28"/>
          <w:lang w:eastAsia="ru-RU"/>
        </w:rPr>
        <w:t xml:space="preserve">пункт 1 </w:t>
      </w:r>
      <w:r>
        <w:t xml:space="preserve">статьи 47 </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Главы поселения, голосования по вопросам изменения границ поселения, преобразования поселения.».</w:t>
      </w:r>
    </w:p>
    <w:p w:rsidR="00BC596D" w:rsidRPr="006C6259" w:rsidRDefault="00BC596D" w:rsidP="00BC596D">
      <w:pPr>
        <w:shd w:val="clear" w:color="auto" w:fill="FFFFFF"/>
        <w:adjustRightInd w:val="0"/>
        <w:spacing w:line="336" w:lineRule="atLeast"/>
        <w:ind w:firstLine="720"/>
        <w:jc w:val="both"/>
        <w:rPr>
          <w:color w:val="000000"/>
          <w:lang w:eastAsia="ru-RU"/>
        </w:rPr>
      </w:pPr>
      <w:r w:rsidRPr="003D52D6">
        <w:rPr>
          <w:color w:val="000000"/>
          <w:sz w:val="28"/>
          <w:szCs w:val="28"/>
          <w:lang w:eastAsia="ru-RU"/>
        </w:rPr>
        <w:t>28.</w:t>
      </w:r>
      <w:r w:rsidRPr="006C6259">
        <w:rPr>
          <w:color w:val="000000"/>
          <w:sz w:val="28"/>
          <w:szCs w:val="28"/>
          <w:lang w:eastAsia="ru-RU"/>
        </w:rPr>
        <w:t xml:space="preserve"> До избрания высшего выборного должностного лица поселения Собранием представителей поселения из своего состава пункт 2 </w:t>
      </w:r>
      <w:r>
        <w:rPr>
          <w:color w:val="000000"/>
          <w:sz w:val="28"/>
          <w:szCs w:val="28"/>
          <w:lang w:eastAsia="ru-RU"/>
        </w:rPr>
        <w:t xml:space="preserve"> часть 2 </w:t>
      </w:r>
      <w:r>
        <w:t xml:space="preserve">статьи 50 </w:t>
      </w:r>
      <w:r w:rsidRPr="006C6259">
        <w:rPr>
          <w:color w:val="000000"/>
          <w:sz w:val="28"/>
          <w:szCs w:val="28"/>
          <w:lang w:eastAsia="ru-RU"/>
        </w:rPr>
        <w:t>настоящего Устава применяется в следующей редакции:</w:t>
      </w:r>
    </w:p>
    <w:p w:rsidR="00BC596D" w:rsidRDefault="00BC596D" w:rsidP="00BC596D">
      <w:pPr>
        <w:shd w:val="clear" w:color="auto" w:fill="FFFFFF"/>
        <w:tabs>
          <w:tab w:val="num" w:pos="1080"/>
        </w:tabs>
        <w:spacing w:line="336" w:lineRule="atLeast"/>
        <w:ind w:firstLine="720"/>
        <w:jc w:val="both"/>
        <w:rPr>
          <w:color w:val="000000"/>
          <w:sz w:val="28"/>
          <w:szCs w:val="28"/>
          <w:lang w:eastAsia="ru-RU"/>
        </w:rPr>
      </w:pPr>
      <w:r w:rsidRPr="006C6259">
        <w:rPr>
          <w:color w:val="000000"/>
          <w:sz w:val="28"/>
          <w:szCs w:val="28"/>
          <w:lang w:eastAsia="ru-RU"/>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C596D" w:rsidRPr="00194AC4" w:rsidRDefault="00BC596D" w:rsidP="00BC596D">
      <w:pPr>
        <w:shd w:val="clear" w:color="auto" w:fill="FFFFFF"/>
        <w:adjustRightInd w:val="0"/>
        <w:spacing w:line="336" w:lineRule="atLeast"/>
        <w:ind w:firstLine="720"/>
        <w:jc w:val="both"/>
        <w:rPr>
          <w:lang w:eastAsia="ru-RU"/>
        </w:rPr>
      </w:pPr>
      <w:r w:rsidRPr="003D52D6">
        <w:rPr>
          <w:sz w:val="28"/>
          <w:szCs w:val="28"/>
          <w:lang w:eastAsia="ru-RU"/>
        </w:rPr>
        <w:t>29.</w:t>
      </w:r>
      <w:r w:rsidRPr="00194AC4">
        <w:rPr>
          <w:sz w:val="28"/>
          <w:szCs w:val="28"/>
          <w:lang w:eastAsia="ru-RU"/>
        </w:rPr>
        <w:t xml:space="preserve"> </w:t>
      </w:r>
      <w:r w:rsidRPr="009862E0">
        <w:t xml:space="preserve">статьи </w:t>
      </w:r>
      <w:r>
        <w:t xml:space="preserve">51 </w:t>
      </w:r>
      <w:r w:rsidRPr="00194AC4">
        <w:rPr>
          <w:sz w:val="28"/>
          <w:szCs w:val="28"/>
          <w:lang w:eastAsia="ru-RU"/>
        </w:rPr>
        <w:t xml:space="preserve"> настоящего Устава применяется в отношении Главы Администрации поселения, назначенного на должность по контракту.</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3D52D6">
        <w:rPr>
          <w:color w:val="000000"/>
          <w:sz w:val="28"/>
          <w:szCs w:val="28"/>
          <w:lang w:eastAsia="ru-RU"/>
        </w:rPr>
        <w:t>30. До</w:t>
      </w:r>
      <w:r w:rsidRPr="006C6259">
        <w:rPr>
          <w:color w:val="000000"/>
          <w:sz w:val="28"/>
          <w:szCs w:val="28"/>
          <w:lang w:eastAsia="ru-RU"/>
        </w:rPr>
        <w:t xml:space="preserve"> избрания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Default="00BC596D" w:rsidP="00BC596D">
      <w:pPr>
        <w:pStyle w:val="2"/>
        <w:tabs>
          <w:tab w:val="clear" w:pos="0"/>
        </w:tabs>
        <w:spacing w:before="0" w:after="0"/>
        <w:jc w:val="both"/>
        <w:rPr>
          <w:rFonts w:ascii="Times New Roman" w:hAnsi="Times New Roman" w:cs="Times New Roman"/>
          <w:bCs w:val="0"/>
          <w:i w:val="0"/>
        </w:rPr>
      </w:pPr>
      <w:r>
        <w:rPr>
          <w:rFonts w:ascii="Times New Roman" w:hAnsi="Times New Roman" w:cs="Times New Roman"/>
          <w:bCs w:val="0"/>
          <w:i w:val="0"/>
        </w:rPr>
        <w:t>«ГЛАВА 5. ГАРАНТИИ ОСУЩЕСТВЛЕНИЯ ПОЛНОМОЧИЙ ДЕПУТАТОВ СОБРАНИЯ ПРЕДСТАВИТЕЛЕЙ ПОСЕЛЕНИЯ, ГЛАВЫ ПОСЕЛЕНИЯ»</w:t>
      </w:r>
    </w:p>
    <w:p w:rsidR="00BC596D" w:rsidRPr="00C547EE" w:rsidRDefault="00BC596D" w:rsidP="00BC596D"/>
    <w:p w:rsidR="00BC596D" w:rsidRPr="00B93C5D" w:rsidRDefault="00BC596D" w:rsidP="00BC596D">
      <w:pPr>
        <w:shd w:val="clear" w:color="auto" w:fill="FFFFFF"/>
        <w:adjustRightInd w:val="0"/>
        <w:spacing w:after="225" w:line="336" w:lineRule="atLeast"/>
        <w:ind w:firstLine="720"/>
        <w:rPr>
          <w:color w:val="000000"/>
          <w:lang w:eastAsia="ru-RU"/>
        </w:rPr>
      </w:pPr>
      <w:r w:rsidRPr="003D52D6">
        <w:rPr>
          <w:color w:val="000000"/>
          <w:sz w:val="28"/>
          <w:szCs w:val="28"/>
          <w:lang w:eastAsia="ru-RU"/>
        </w:rPr>
        <w:t>31.</w:t>
      </w:r>
      <w:r w:rsidRPr="006C6259">
        <w:rPr>
          <w:color w:val="000000"/>
          <w:sz w:val="28"/>
          <w:szCs w:val="28"/>
          <w:lang w:eastAsia="ru-RU"/>
        </w:rPr>
        <w:t xml:space="preserve"> До избрания высшего выборного должностного лица поселения Собранием представителей поселения из своего состава статья 5</w:t>
      </w:r>
      <w:r>
        <w:rPr>
          <w:color w:val="000000"/>
          <w:sz w:val="28"/>
          <w:szCs w:val="28"/>
          <w:lang w:eastAsia="ru-RU"/>
        </w:rPr>
        <w:t>2</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pStyle w:val="2"/>
        <w:tabs>
          <w:tab w:val="clear" w:pos="0"/>
        </w:tabs>
        <w:spacing w:before="0" w:after="0"/>
        <w:jc w:val="both"/>
        <w:rPr>
          <w:rFonts w:ascii="Times New Roman" w:hAnsi="Times New Roman" w:cs="Times New Roman"/>
          <w:bCs w:val="0"/>
          <w:i w:val="0"/>
        </w:rPr>
      </w:pPr>
      <w:r>
        <w:rPr>
          <w:rFonts w:ascii="Times New Roman" w:hAnsi="Times New Roman" w:cs="Times New Roman"/>
          <w:bCs w:val="0"/>
          <w:i w:val="0"/>
        </w:rPr>
        <w:t>«Статья 52. Гарантии осуществления полномочий депутата Собрания представителей поселения, Главы поселения: общие положения</w:t>
      </w:r>
    </w:p>
    <w:p w:rsidR="00BC596D" w:rsidRDefault="00BC596D" w:rsidP="00BC596D">
      <w:pPr>
        <w:jc w:val="both"/>
      </w:pPr>
    </w:p>
    <w:p w:rsidR="00BC596D" w:rsidRDefault="00BC596D" w:rsidP="00BC596D">
      <w:pPr>
        <w:tabs>
          <w:tab w:val="left" w:pos="1134"/>
        </w:tabs>
        <w:ind w:firstLine="709"/>
        <w:jc w:val="both"/>
        <w:rPr>
          <w:sz w:val="28"/>
          <w:szCs w:val="28"/>
        </w:rPr>
      </w:pPr>
      <w:r>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w:t>
      </w:r>
    </w:p>
    <w:p w:rsidR="00BC596D" w:rsidRDefault="00BC596D" w:rsidP="00BC596D">
      <w:pPr>
        <w:numPr>
          <w:ilvl w:val="2"/>
          <w:numId w:val="75"/>
        </w:numPr>
        <w:tabs>
          <w:tab w:val="left" w:pos="1134"/>
        </w:tabs>
        <w:ind w:left="0" w:firstLine="709"/>
        <w:jc w:val="both"/>
        <w:rPr>
          <w:sz w:val="28"/>
          <w:szCs w:val="28"/>
        </w:rPr>
      </w:pPr>
      <w:r>
        <w:rPr>
          <w:sz w:val="28"/>
          <w:szCs w:val="28"/>
        </w:rPr>
        <w:lastRenderedPageBreak/>
        <w:t xml:space="preserve">Реализация указанных гарантий обеспечивается за счет средств бюджета поселения. </w:t>
      </w:r>
    </w:p>
    <w:p w:rsidR="00BC596D" w:rsidRDefault="00BC596D" w:rsidP="00BC596D">
      <w:pPr>
        <w:numPr>
          <w:ilvl w:val="2"/>
          <w:numId w:val="75"/>
        </w:numPr>
        <w:tabs>
          <w:tab w:val="left" w:pos="1134"/>
        </w:tabs>
        <w:ind w:left="0" w:firstLine="709"/>
        <w:jc w:val="both"/>
        <w:rPr>
          <w:sz w:val="28"/>
          <w:szCs w:val="28"/>
        </w:rPr>
      </w:pPr>
      <w:r>
        <w:rPr>
          <w:sz w:val="28"/>
          <w:szCs w:val="28"/>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BC596D" w:rsidRDefault="00BC596D" w:rsidP="00BC596D">
      <w:pPr>
        <w:numPr>
          <w:ilvl w:val="2"/>
          <w:numId w:val="75"/>
        </w:numPr>
        <w:tabs>
          <w:tab w:val="left" w:pos="1134"/>
        </w:tabs>
        <w:ind w:left="0" w:firstLine="709"/>
        <w:jc w:val="both"/>
        <w:rPr>
          <w:sz w:val="28"/>
          <w:szCs w:val="28"/>
        </w:rPr>
      </w:pPr>
      <w:r>
        <w:rPr>
          <w:sz w:val="28"/>
          <w:szCs w:val="28"/>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C596D" w:rsidRPr="00260ABF" w:rsidRDefault="00BC596D" w:rsidP="00BC596D">
      <w:pPr>
        <w:numPr>
          <w:ilvl w:val="2"/>
          <w:numId w:val="75"/>
        </w:numPr>
        <w:tabs>
          <w:tab w:val="left" w:pos="1134"/>
        </w:tabs>
        <w:ind w:left="0" w:firstLine="709"/>
        <w:jc w:val="both"/>
        <w:rPr>
          <w:sz w:val="28"/>
          <w:szCs w:val="28"/>
        </w:rPr>
      </w:pPr>
      <w:r w:rsidRPr="00260ABF">
        <w:rPr>
          <w:rFonts w:eastAsia="Arial" w:cs="Arial"/>
          <w:bCs/>
          <w:sz w:val="28"/>
          <w:szCs w:val="28"/>
        </w:rPr>
        <w:t>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C596D" w:rsidRDefault="00BC596D" w:rsidP="00BC596D">
      <w:pPr>
        <w:tabs>
          <w:tab w:val="left" w:pos="1134"/>
        </w:tabs>
        <w:ind w:firstLine="709"/>
        <w:jc w:val="both"/>
        <w:rPr>
          <w:sz w:val="28"/>
          <w:szCs w:val="28"/>
        </w:rPr>
      </w:pP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3D52D6">
        <w:rPr>
          <w:color w:val="000000"/>
          <w:sz w:val="28"/>
          <w:szCs w:val="28"/>
          <w:lang w:eastAsia="ru-RU"/>
        </w:rPr>
        <w:t>32.</w:t>
      </w:r>
      <w:r w:rsidRPr="006C6259">
        <w:rPr>
          <w:color w:val="000000"/>
          <w:sz w:val="28"/>
          <w:szCs w:val="28"/>
          <w:lang w:eastAsia="ru-RU"/>
        </w:rPr>
        <w:t xml:space="preserve"> Статья 5</w:t>
      </w:r>
      <w:r>
        <w:rPr>
          <w:color w:val="000000"/>
          <w:sz w:val="28"/>
          <w:szCs w:val="28"/>
          <w:lang w:eastAsia="ru-RU"/>
        </w:rPr>
        <w:t>4</w:t>
      </w:r>
      <w:r w:rsidRPr="006C6259">
        <w:rPr>
          <w:color w:val="000000"/>
          <w:sz w:val="28"/>
          <w:szCs w:val="28"/>
          <w:lang w:eastAsia="ru-RU"/>
        </w:rPr>
        <w:t xml:space="preserve">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6C6259">
        <w:rPr>
          <w:color w:val="000000"/>
          <w:sz w:val="28"/>
          <w:szCs w:val="28"/>
          <w:lang w:eastAsia="ru-RU"/>
        </w:rPr>
        <w:t>Статья 5</w:t>
      </w:r>
      <w:r>
        <w:rPr>
          <w:color w:val="000000"/>
          <w:sz w:val="28"/>
          <w:szCs w:val="28"/>
          <w:lang w:eastAsia="ru-RU"/>
        </w:rPr>
        <w:t>4</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6C6259">
        <w:rPr>
          <w:color w:val="000000"/>
          <w:sz w:val="28"/>
          <w:szCs w:val="28"/>
          <w:lang w:eastAsia="ru-RU"/>
        </w:rPr>
        <w:t>В отношении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статья 5</w:t>
      </w:r>
      <w:r>
        <w:rPr>
          <w:color w:val="000000"/>
          <w:sz w:val="28"/>
          <w:szCs w:val="28"/>
          <w:lang w:eastAsia="ru-RU"/>
        </w:rPr>
        <w:t>4</w:t>
      </w:r>
      <w:r w:rsidRPr="006C6259">
        <w:rPr>
          <w:color w:val="000000"/>
          <w:sz w:val="28"/>
          <w:szCs w:val="28"/>
          <w:lang w:eastAsia="ru-RU"/>
        </w:rPr>
        <w:t xml:space="preserve"> настоящего Устава применяется в следующей редакции:</w:t>
      </w:r>
    </w:p>
    <w:p w:rsidR="00BC596D" w:rsidRPr="00B93C5D" w:rsidRDefault="00BC596D" w:rsidP="00BC596D">
      <w:pPr>
        <w:shd w:val="clear" w:color="auto" w:fill="FFFFFF"/>
        <w:tabs>
          <w:tab w:val="left" w:pos="1134"/>
        </w:tabs>
        <w:adjustRightInd w:val="0"/>
        <w:spacing w:line="336" w:lineRule="atLeast"/>
        <w:ind w:firstLine="709"/>
        <w:rPr>
          <w:color w:val="000000"/>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«Статья 54. Гарантии осуществления полномочий Главы поселения</w:t>
      </w:r>
    </w:p>
    <w:p w:rsidR="00BC596D" w:rsidRDefault="00BC596D" w:rsidP="00BC596D">
      <w:pPr>
        <w:jc w:val="both"/>
      </w:pPr>
    </w:p>
    <w:p w:rsidR="00BC596D" w:rsidRDefault="00BC596D" w:rsidP="00BC596D">
      <w:pPr>
        <w:tabs>
          <w:tab w:val="left" w:pos="1134"/>
        </w:tabs>
        <w:autoSpaceDE w:val="0"/>
        <w:ind w:firstLine="709"/>
        <w:jc w:val="both"/>
        <w:rPr>
          <w:sz w:val="28"/>
          <w:szCs w:val="28"/>
        </w:rPr>
      </w:pPr>
      <w:r>
        <w:rPr>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r>
        <w:rPr>
          <w:sz w:val="28"/>
          <w:szCs w:val="28"/>
        </w:rPr>
        <w:lastRenderedPageBreak/>
        <w:t xml:space="preserve">осуществления полномочий депутата Собрания представителей поселения, закрепленным в подпунктах 1, 2, 4, 6, 7, 8, 10, 11, 13, 14, 16 пункта 1 и пункте 3 статьи </w:t>
      </w:r>
      <w:r w:rsidRPr="003D52D6">
        <w:rPr>
          <w:sz w:val="28"/>
          <w:szCs w:val="28"/>
        </w:rPr>
        <w:t>53 настоящего</w:t>
      </w:r>
      <w:r>
        <w:rPr>
          <w:sz w:val="28"/>
          <w:szCs w:val="28"/>
        </w:rPr>
        <w:t xml:space="preserve"> Устава. </w:t>
      </w:r>
    </w:p>
    <w:p w:rsidR="00BC596D" w:rsidRPr="00E9210A" w:rsidRDefault="00BC596D" w:rsidP="00BC596D">
      <w:pPr>
        <w:tabs>
          <w:tab w:val="left" w:pos="1134"/>
        </w:tabs>
        <w:autoSpaceDE w:val="0"/>
        <w:ind w:firstLine="709"/>
        <w:jc w:val="both"/>
        <w:rPr>
          <w:sz w:val="28"/>
          <w:szCs w:val="28"/>
        </w:rPr>
      </w:pPr>
      <w:r>
        <w:rPr>
          <w:sz w:val="28"/>
          <w:szCs w:val="28"/>
        </w:rPr>
        <w:t>2.</w:t>
      </w:r>
      <w:r w:rsidRPr="00E9210A">
        <w:rPr>
          <w:sz w:val="28"/>
          <w:szCs w:val="28"/>
        </w:rPr>
        <w:t>Гарантиями осуществления полномочий Главы поселения также являются:</w:t>
      </w:r>
    </w:p>
    <w:p w:rsidR="00BC596D" w:rsidRDefault="00BC596D" w:rsidP="00BC596D">
      <w:pPr>
        <w:tabs>
          <w:tab w:val="left" w:pos="1134"/>
        </w:tabs>
        <w:autoSpaceDE w:val="0"/>
        <w:ind w:firstLine="709"/>
        <w:jc w:val="both"/>
        <w:rPr>
          <w:sz w:val="28"/>
          <w:szCs w:val="28"/>
        </w:rPr>
      </w:pPr>
      <w:r>
        <w:rPr>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C596D" w:rsidRDefault="00BC596D" w:rsidP="00BC596D">
      <w:pPr>
        <w:tabs>
          <w:tab w:val="left" w:pos="1134"/>
        </w:tabs>
        <w:autoSpaceDE w:val="0"/>
        <w:ind w:firstLine="709"/>
        <w:jc w:val="both"/>
        <w:rPr>
          <w:sz w:val="28"/>
          <w:szCs w:val="28"/>
        </w:rPr>
      </w:pPr>
      <w:r>
        <w:rPr>
          <w:sz w:val="28"/>
          <w:szCs w:val="28"/>
        </w:rPr>
        <w:t>2)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C596D" w:rsidRDefault="00BC596D" w:rsidP="00BC596D">
      <w:pPr>
        <w:tabs>
          <w:tab w:val="left" w:pos="1134"/>
        </w:tabs>
        <w:autoSpaceDE w:val="0"/>
        <w:ind w:firstLine="709"/>
        <w:jc w:val="both"/>
        <w:rPr>
          <w:sz w:val="28"/>
          <w:szCs w:val="28"/>
        </w:rPr>
      </w:pPr>
      <w:r>
        <w:rPr>
          <w:sz w:val="28"/>
          <w:szCs w:val="28"/>
        </w:rPr>
        <w:t>3.Срок полномочий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C596D" w:rsidRDefault="00BC596D" w:rsidP="00BC596D">
      <w:pPr>
        <w:tabs>
          <w:tab w:val="left" w:pos="1134"/>
        </w:tabs>
        <w:autoSpaceDE w:val="0"/>
        <w:ind w:firstLine="709"/>
        <w:jc w:val="both"/>
        <w:rPr>
          <w:sz w:val="28"/>
          <w:szCs w:val="28"/>
        </w:rPr>
      </w:pPr>
      <w:r>
        <w:rPr>
          <w:sz w:val="28"/>
          <w:szCs w:val="28"/>
        </w:rPr>
        <w:t>4.Размер денежного вознаграждения и условия оплаты труда Главы поселения определяются решениями Собрания представителей поселения. Денежное вознаграждение Главы поселения состоит из должностного оклада Главы поселения, а также из ежемесячных и иных дополнительных выплат, устанавливаемых решениями Собрания представителей поселения.</w:t>
      </w:r>
    </w:p>
    <w:p w:rsidR="00BC596D" w:rsidRDefault="00BC596D" w:rsidP="00BC596D">
      <w:pPr>
        <w:tabs>
          <w:tab w:val="left" w:pos="1134"/>
        </w:tabs>
        <w:autoSpaceDE w:val="0"/>
        <w:ind w:firstLine="709"/>
        <w:jc w:val="both"/>
        <w:rPr>
          <w:sz w:val="28"/>
          <w:szCs w:val="28"/>
        </w:rPr>
      </w:pPr>
      <w:r>
        <w:rPr>
          <w:sz w:val="28"/>
          <w:szCs w:val="28"/>
        </w:rPr>
        <w:t xml:space="preserve">5.Главе поселения при прекращении полномочий в связи с не избранием его на новый срок в течение одного года со дня прекращения полномочий ежемесячно выплачивается денежная компенсация в размере его должностного оклада в порядке и на условиях, предусмотренных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 Данные выплаты прекращаются в случае трудоустройства указанного лица. </w:t>
      </w:r>
    </w:p>
    <w:p w:rsidR="00BC596D" w:rsidRDefault="00BC596D" w:rsidP="00BC596D">
      <w:pPr>
        <w:tabs>
          <w:tab w:val="left" w:pos="1134"/>
        </w:tabs>
        <w:autoSpaceDE w:val="0"/>
        <w:ind w:firstLine="709"/>
        <w:jc w:val="both"/>
        <w:rPr>
          <w:sz w:val="28"/>
          <w:szCs w:val="28"/>
        </w:rPr>
      </w:pPr>
      <w:r>
        <w:rPr>
          <w:sz w:val="28"/>
          <w:szCs w:val="28"/>
        </w:rPr>
        <w:t>6.Главе поселения предоставляются иные социальные гарантии в порядке и на условиях, предусмотренных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w:t>
      </w:r>
    </w:p>
    <w:p w:rsidR="00BC596D" w:rsidRDefault="00BC596D" w:rsidP="00BC596D">
      <w:pPr>
        <w:tabs>
          <w:tab w:val="left" w:pos="1134"/>
        </w:tabs>
        <w:autoSpaceDE w:val="0"/>
        <w:ind w:firstLine="709"/>
        <w:jc w:val="both"/>
        <w:rPr>
          <w:sz w:val="28"/>
          <w:szCs w:val="28"/>
        </w:rPr>
      </w:pPr>
      <w:r>
        <w:rPr>
          <w:sz w:val="28"/>
          <w:szCs w:val="28"/>
        </w:rPr>
        <w:t>7.Продолжительность ежегодного оплачиваемого отпуска Главы поселения определяется в соответствии с трудовым законодательством решением Собрания представителей поселения.</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33</w:t>
      </w:r>
      <w:r w:rsidRPr="006C6259">
        <w:rPr>
          <w:color w:val="000000"/>
          <w:sz w:val="28"/>
          <w:szCs w:val="28"/>
          <w:lang w:eastAsia="ru-RU"/>
        </w:rPr>
        <w:t>. Пункт 1 статьи 5</w:t>
      </w:r>
      <w:r>
        <w:rPr>
          <w:color w:val="000000"/>
          <w:sz w:val="28"/>
          <w:szCs w:val="28"/>
          <w:lang w:eastAsia="ru-RU"/>
        </w:rPr>
        <w:t>5</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6C6259">
        <w:rPr>
          <w:color w:val="000000"/>
          <w:sz w:val="28"/>
          <w:szCs w:val="28"/>
          <w:lang w:eastAsia="ru-RU"/>
        </w:rPr>
        <w:lastRenderedPageBreak/>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r w:rsidRPr="006C6259">
        <w:rPr>
          <w:color w:val="000000"/>
          <w:sz w:val="28"/>
          <w:szCs w:val="28"/>
          <w:lang w:eastAsia="ru-RU"/>
        </w:rPr>
        <w:t>пункт 1 статьи 5</w:t>
      </w:r>
      <w:r>
        <w:rPr>
          <w:color w:val="000000"/>
          <w:sz w:val="28"/>
          <w:szCs w:val="28"/>
          <w:lang w:eastAsia="ru-RU"/>
        </w:rPr>
        <w:t>5</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tabs>
          <w:tab w:val="left" w:pos="1134"/>
        </w:tabs>
        <w:ind w:firstLine="709"/>
        <w:jc w:val="both"/>
        <w:rPr>
          <w:bCs/>
          <w:iCs/>
          <w:sz w:val="28"/>
          <w:szCs w:val="28"/>
        </w:rPr>
      </w:pPr>
      <w:r>
        <w:rPr>
          <w:bCs/>
          <w:iCs/>
          <w:sz w:val="28"/>
          <w:szCs w:val="28"/>
        </w:rPr>
        <w:t>1.В систему муниципальных правовых актов поселения входят:</w:t>
      </w:r>
    </w:p>
    <w:p w:rsidR="00BC596D" w:rsidRDefault="00BC596D" w:rsidP="00BC596D">
      <w:pPr>
        <w:tabs>
          <w:tab w:val="left" w:pos="1134"/>
        </w:tabs>
        <w:ind w:firstLine="709"/>
        <w:jc w:val="both"/>
        <w:rPr>
          <w:bCs/>
          <w:iCs/>
          <w:sz w:val="28"/>
          <w:szCs w:val="28"/>
        </w:rPr>
      </w:pPr>
      <w:r>
        <w:rPr>
          <w:bCs/>
          <w:iCs/>
          <w:sz w:val="28"/>
          <w:szCs w:val="28"/>
        </w:rPr>
        <w:t>1) Устав поселения, решения, принятые на местном референдуме;</w:t>
      </w:r>
    </w:p>
    <w:p w:rsidR="00BC596D" w:rsidRDefault="00BC596D" w:rsidP="00BC596D">
      <w:pPr>
        <w:tabs>
          <w:tab w:val="left" w:pos="1134"/>
        </w:tabs>
        <w:ind w:firstLine="709"/>
        <w:jc w:val="both"/>
        <w:rPr>
          <w:bCs/>
          <w:iCs/>
          <w:sz w:val="28"/>
          <w:szCs w:val="28"/>
        </w:rPr>
      </w:pPr>
      <w:r>
        <w:rPr>
          <w:bCs/>
          <w:iCs/>
          <w:sz w:val="28"/>
          <w:szCs w:val="28"/>
        </w:rPr>
        <w:t xml:space="preserve">2)решения Собрания представителей поселения, устанавливающие правила, обязательные для исполнения на территории поселения, решения Собрания представителей поселения по вопросам организации деятельности Собрания представителей поселения </w:t>
      </w:r>
      <w:r>
        <w:rPr>
          <w:sz w:val="28"/>
          <w:szCs w:val="28"/>
        </w:rPr>
        <w:t>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Pr>
          <w:bCs/>
          <w:iCs/>
          <w:sz w:val="28"/>
          <w:szCs w:val="28"/>
        </w:rPr>
        <w:t>;</w:t>
      </w:r>
    </w:p>
    <w:p w:rsidR="00BC596D" w:rsidRDefault="00BC596D" w:rsidP="00BC596D">
      <w:pPr>
        <w:numPr>
          <w:ilvl w:val="0"/>
          <w:numId w:val="6"/>
        </w:numPr>
        <w:tabs>
          <w:tab w:val="left" w:pos="1134"/>
        </w:tabs>
        <w:jc w:val="both"/>
        <w:rPr>
          <w:sz w:val="28"/>
          <w:szCs w:val="28"/>
        </w:rPr>
      </w:pPr>
      <w:r>
        <w:rPr>
          <w:bCs/>
          <w:iCs/>
          <w:sz w:val="28"/>
          <w:szCs w:val="28"/>
        </w:rPr>
        <w:t xml:space="preserve">постановления Главы поселения </w:t>
      </w:r>
      <w:r>
        <w:rPr>
          <w:sz w:val="28"/>
          <w:szCs w:val="28"/>
        </w:rPr>
        <w:t>по вопросам, отнесенным к полномочиям главы муниципального образования в соответствии со статьей 36 Федерального закона «Об общих принципах организации местного самоуправления в Российской Федерации» от 06.10.2003 № 131-ФЗ;</w:t>
      </w:r>
    </w:p>
    <w:p w:rsidR="00BC596D" w:rsidRDefault="00BC596D" w:rsidP="00BC596D">
      <w:pPr>
        <w:numPr>
          <w:ilvl w:val="0"/>
          <w:numId w:val="6"/>
        </w:numPr>
        <w:tabs>
          <w:tab w:val="left" w:pos="1134"/>
        </w:tabs>
        <w:jc w:val="both"/>
        <w:rPr>
          <w:bCs/>
          <w:iCs/>
          <w:sz w:val="28"/>
          <w:szCs w:val="28"/>
        </w:rPr>
      </w:pPr>
      <w:r>
        <w:rPr>
          <w:bCs/>
          <w:iCs/>
          <w:sz w:val="28"/>
          <w:szCs w:val="28"/>
        </w:rPr>
        <w:t xml:space="preserve">постановления Администрации поселения по вопросам местного значения и </w:t>
      </w:r>
      <w:r>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bCs/>
          <w:iCs/>
          <w:sz w:val="28"/>
          <w:szCs w:val="28"/>
        </w:rPr>
        <w:t>, распоряжения Администрации поселения по вопросам организации работы Администрации поселения;</w:t>
      </w:r>
    </w:p>
    <w:p w:rsidR="00BC596D" w:rsidRDefault="00BC596D" w:rsidP="00BC596D">
      <w:pPr>
        <w:numPr>
          <w:ilvl w:val="0"/>
          <w:numId w:val="6"/>
        </w:numPr>
        <w:tabs>
          <w:tab w:val="left" w:pos="1134"/>
        </w:tabs>
        <w:jc w:val="both"/>
        <w:rPr>
          <w:bCs/>
          <w:iCs/>
          <w:sz w:val="28"/>
          <w:szCs w:val="28"/>
        </w:rPr>
      </w:pPr>
      <w:r>
        <w:rPr>
          <w:bCs/>
          <w:iCs/>
          <w:sz w:val="28"/>
          <w:szCs w:val="28"/>
        </w:rPr>
        <w:t xml:space="preserve">постановления и распоряжения Главы поселения </w:t>
      </w:r>
      <w:r>
        <w:rPr>
          <w:sz w:val="28"/>
          <w:szCs w:val="28"/>
        </w:rPr>
        <w:t>по вопросам организации деятельности Собрания представителей поселения</w:t>
      </w:r>
      <w:r>
        <w:rPr>
          <w:bCs/>
          <w:iCs/>
          <w:sz w:val="28"/>
          <w:szCs w:val="28"/>
        </w:rPr>
        <w:t>.</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7A5204">
        <w:rPr>
          <w:color w:val="000000"/>
          <w:sz w:val="28"/>
          <w:szCs w:val="28"/>
          <w:highlight w:val="yellow"/>
          <w:lang w:eastAsia="ru-RU"/>
        </w:rPr>
        <w:t>34</w:t>
      </w:r>
      <w:r w:rsidRPr="006C6259">
        <w:rPr>
          <w:color w:val="000000"/>
          <w:sz w:val="28"/>
          <w:szCs w:val="28"/>
          <w:lang w:eastAsia="ru-RU"/>
        </w:rPr>
        <w:t>. До избрания высшего выборного должностного лица поселения Собранием представителей поселения из своего состава пункт 5 статьи 5</w:t>
      </w:r>
      <w:r>
        <w:rPr>
          <w:color w:val="000000"/>
          <w:sz w:val="28"/>
          <w:szCs w:val="28"/>
          <w:lang w:eastAsia="ru-RU"/>
        </w:rPr>
        <w:t>6</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tabs>
          <w:tab w:val="left" w:pos="1134"/>
        </w:tabs>
        <w:ind w:firstLine="709"/>
        <w:jc w:val="both"/>
        <w:rPr>
          <w:bCs/>
          <w:sz w:val="28"/>
          <w:szCs w:val="28"/>
        </w:rPr>
      </w:pPr>
      <w:r>
        <w:rPr>
          <w:bCs/>
          <w:sz w:val="28"/>
          <w:szCs w:val="28"/>
        </w:rPr>
        <w:t>« 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C596D" w:rsidRDefault="00BC596D" w:rsidP="00BC596D">
      <w:pPr>
        <w:tabs>
          <w:tab w:val="left" w:pos="1134"/>
        </w:tabs>
        <w:ind w:firstLine="709"/>
        <w:jc w:val="both"/>
        <w:rPr>
          <w:bCs/>
          <w:sz w:val="28"/>
          <w:szCs w:val="28"/>
        </w:rPr>
      </w:pPr>
    </w:p>
    <w:p w:rsidR="00BC596D" w:rsidRPr="006C6259" w:rsidRDefault="00BC596D" w:rsidP="00BC596D">
      <w:pPr>
        <w:shd w:val="clear" w:color="auto" w:fill="FFFFFF"/>
        <w:tabs>
          <w:tab w:val="left" w:pos="1134"/>
        </w:tabs>
        <w:adjustRightInd w:val="0"/>
        <w:spacing w:line="336" w:lineRule="atLeast"/>
        <w:jc w:val="both"/>
        <w:rPr>
          <w:color w:val="000000"/>
          <w:lang w:eastAsia="ru-RU"/>
        </w:rPr>
      </w:pPr>
      <w:r>
        <w:rPr>
          <w:bCs/>
          <w:sz w:val="28"/>
          <w:szCs w:val="28"/>
        </w:rPr>
        <w:t xml:space="preserve">          </w:t>
      </w:r>
      <w:r w:rsidRPr="007A5204">
        <w:rPr>
          <w:color w:val="000000"/>
          <w:sz w:val="28"/>
          <w:szCs w:val="28"/>
          <w:highlight w:val="yellow"/>
          <w:lang w:eastAsia="ru-RU"/>
        </w:rPr>
        <w:t>35</w:t>
      </w:r>
      <w:r w:rsidRPr="006C6259">
        <w:rPr>
          <w:color w:val="000000"/>
          <w:sz w:val="28"/>
          <w:szCs w:val="28"/>
          <w:lang w:eastAsia="ru-RU"/>
        </w:rPr>
        <w:t>. До избрания высшего выборного должностного лица поселения Собранием представителей поселения из своего состава подпункт 2 пункта 2 статьи 5</w:t>
      </w:r>
      <w:r>
        <w:rPr>
          <w:color w:val="000000"/>
          <w:sz w:val="28"/>
          <w:szCs w:val="28"/>
          <w:lang w:eastAsia="ru-RU"/>
        </w:rPr>
        <w:t>8</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tabs>
          <w:tab w:val="left" w:pos="1134"/>
        </w:tabs>
        <w:spacing w:line="336" w:lineRule="atLeast"/>
        <w:ind w:firstLine="709"/>
        <w:jc w:val="both"/>
        <w:rPr>
          <w:color w:val="000000"/>
          <w:lang w:eastAsia="ru-RU"/>
        </w:rPr>
      </w:pPr>
      <w:r w:rsidRPr="006C6259">
        <w:rPr>
          <w:color w:val="000000"/>
          <w:sz w:val="28"/>
          <w:szCs w:val="28"/>
          <w:lang w:eastAsia="ru-RU"/>
        </w:rPr>
        <w:t>«2) Главой поселения;».</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lastRenderedPageBreak/>
        <w:t>36</w:t>
      </w:r>
      <w:r w:rsidRPr="006C6259">
        <w:rPr>
          <w:color w:val="000000"/>
          <w:sz w:val="28"/>
          <w:szCs w:val="28"/>
          <w:lang w:eastAsia="ru-RU"/>
        </w:rPr>
        <w:t>. Подпункт 3 пункта 2 статьи 5</w:t>
      </w:r>
      <w:r>
        <w:rPr>
          <w:color w:val="000000"/>
          <w:sz w:val="28"/>
          <w:szCs w:val="28"/>
          <w:lang w:eastAsia="ru-RU"/>
        </w:rPr>
        <w:t>8</w:t>
      </w:r>
      <w:r w:rsidRPr="006C6259">
        <w:rPr>
          <w:color w:val="000000"/>
          <w:sz w:val="28"/>
          <w:szCs w:val="28"/>
          <w:lang w:eastAsia="ru-RU"/>
        </w:rPr>
        <w:t xml:space="preserve"> настоящего Устава применяется в отношении Главы Администрации поселения, назначенного на должность по контракту.</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37.</w:t>
      </w:r>
      <w:r w:rsidRPr="006C6259">
        <w:rPr>
          <w:color w:val="000000"/>
          <w:sz w:val="28"/>
          <w:szCs w:val="28"/>
          <w:lang w:eastAsia="ru-RU"/>
        </w:rPr>
        <w:t xml:space="preserve"> Пункт 1 статьи </w:t>
      </w:r>
      <w:r>
        <w:rPr>
          <w:color w:val="000000"/>
          <w:sz w:val="28"/>
          <w:szCs w:val="28"/>
          <w:lang w:eastAsia="ru-RU"/>
        </w:rPr>
        <w:t>59</w:t>
      </w:r>
      <w:r w:rsidRPr="006C6259">
        <w:rPr>
          <w:color w:val="000000"/>
          <w:sz w:val="28"/>
          <w:szCs w:val="28"/>
          <w:lang w:eastAsia="ru-RU"/>
        </w:rPr>
        <w:t xml:space="preserve"> настоящего Устава применяется в отношении Главы Администрации поселения, назначенного на должность по контракту.</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r w:rsidRPr="006C6259">
        <w:rPr>
          <w:color w:val="000000"/>
          <w:sz w:val="28"/>
          <w:szCs w:val="28"/>
          <w:lang w:eastAsia="ru-RU"/>
        </w:rPr>
        <w:t xml:space="preserve">пункт 1 статьи </w:t>
      </w:r>
      <w:r>
        <w:rPr>
          <w:color w:val="000000"/>
          <w:sz w:val="28"/>
          <w:szCs w:val="28"/>
          <w:lang w:eastAsia="ru-RU"/>
        </w:rPr>
        <w:t>59</w:t>
      </w:r>
      <w:r w:rsidRPr="006C6259">
        <w:rPr>
          <w:color w:val="000000"/>
          <w:sz w:val="28"/>
          <w:szCs w:val="28"/>
          <w:lang w:eastAsia="ru-RU"/>
        </w:rPr>
        <w:t xml:space="preserve"> настоящего Устава применяется в следующей редакции:</w:t>
      </w:r>
    </w:p>
    <w:p w:rsidR="00BC596D" w:rsidRPr="003B2DA2" w:rsidRDefault="00BC596D" w:rsidP="00BC596D">
      <w:pPr>
        <w:tabs>
          <w:tab w:val="left" w:pos="1134"/>
        </w:tabs>
        <w:ind w:firstLine="709"/>
        <w:jc w:val="both"/>
        <w:rPr>
          <w:bCs/>
          <w:sz w:val="28"/>
          <w:szCs w:val="28"/>
        </w:rPr>
      </w:pPr>
      <w:r w:rsidRPr="006C6259">
        <w:rPr>
          <w:color w:val="000000"/>
          <w:sz w:val="28"/>
          <w:szCs w:val="28"/>
          <w:lang w:eastAsia="ru-RU"/>
        </w:rPr>
        <w:t>«1</w:t>
      </w:r>
      <w:r>
        <w:rPr>
          <w:color w:val="000000"/>
          <w:sz w:val="28"/>
          <w:szCs w:val="28"/>
          <w:lang w:eastAsia="ru-RU"/>
        </w:rPr>
        <w:t>.</w:t>
      </w:r>
      <w:r>
        <w:rPr>
          <w:bCs/>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r w:rsidRPr="006C6259">
        <w:rPr>
          <w:color w:val="000000"/>
          <w:sz w:val="28"/>
          <w:szCs w:val="28"/>
          <w:lang w:eastAsia="ru-RU"/>
        </w:rPr>
        <w:t>».</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38</w:t>
      </w:r>
      <w:r>
        <w:rPr>
          <w:color w:val="000000"/>
          <w:sz w:val="28"/>
          <w:szCs w:val="28"/>
          <w:lang w:eastAsia="ru-RU"/>
        </w:rPr>
        <w:t>. Статья 60</w:t>
      </w:r>
      <w:r w:rsidRPr="006C6259">
        <w:rPr>
          <w:color w:val="000000"/>
          <w:sz w:val="28"/>
          <w:szCs w:val="28"/>
          <w:lang w:eastAsia="ru-RU"/>
        </w:rPr>
        <w:t xml:space="preserve"> настоящего Устава применяется в отношении</w:t>
      </w:r>
      <w:r>
        <w:rPr>
          <w:color w:val="000000"/>
          <w:sz w:val="28"/>
          <w:szCs w:val="28"/>
          <w:lang w:eastAsia="ru-RU"/>
        </w:rPr>
        <w:t xml:space="preserve"> </w:t>
      </w:r>
      <w:r w:rsidRPr="006C6259">
        <w:rPr>
          <w:color w:val="000000"/>
          <w:sz w:val="28"/>
          <w:szCs w:val="28"/>
          <w:lang w:eastAsia="ru-RU"/>
        </w:rPr>
        <w:t>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6C6259">
        <w:rPr>
          <w:color w:val="000000"/>
          <w:sz w:val="28"/>
          <w:szCs w:val="28"/>
          <w:lang w:eastAsia="ru-RU"/>
        </w:rPr>
        <w:t xml:space="preserve">Статья </w:t>
      </w:r>
      <w:r>
        <w:rPr>
          <w:color w:val="000000"/>
          <w:sz w:val="28"/>
          <w:szCs w:val="28"/>
          <w:lang w:eastAsia="ru-RU"/>
        </w:rPr>
        <w:t>60</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w:t>
      </w:r>
      <w:r>
        <w:rPr>
          <w:color w:val="000000"/>
          <w:sz w:val="28"/>
          <w:szCs w:val="28"/>
          <w:lang w:eastAsia="ru-RU"/>
        </w:rPr>
        <w:t>60</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sidRPr="003B2DA2">
        <w:rPr>
          <w:rFonts w:ascii="Times New Roman" w:hAnsi="Times New Roman" w:cs="Times New Roman"/>
          <w:i w:val="0"/>
          <w:color w:val="000000"/>
          <w:lang w:eastAsia="ru-RU"/>
        </w:rPr>
        <w:t xml:space="preserve">«Статья </w:t>
      </w:r>
      <w:r>
        <w:rPr>
          <w:rFonts w:ascii="Times New Roman" w:hAnsi="Times New Roman" w:cs="Times New Roman"/>
          <w:b w:val="0"/>
          <w:bCs w:val="0"/>
          <w:i w:val="0"/>
          <w:color w:val="000000"/>
          <w:lang w:eastAsia="ru-RU"/>
        </w:rPr>
        <w:t>60</w:t>
      </w:r>
      <w:r w:rsidRPr="003B2DA2">
        <w:rPr>
          <w:rFonts w:ascii="Times New Roman" w:hAnsi="Times New Roman" w:cs="Times New Roman"/>
          <w:i w:val="0"/>
          <w:color w:val="000000"/>
          <w:lang w:eastAsia="ru-RU"/>
        </w:rPr>
        <w:t>.</w:t>
      </w:r>
      <w:r w:rsidRPr="006C6259">
        <w:rPr>
          <w:rFonts w:ascii="Times New Roman" w:hAnsi="Times New Roman" w:cs="Times New Roman"/>
          <w:color w:val="000000"/>
          <w:lang w:eastAsia="ru-RU"/>
        </w:rPr>
        <w:t xml:space="preserve"> </w:t>
      </w:r>
      <w:r>
        <w:rPr>
          <w:rFonts w:ascii="Times New Roman" w:hAnsi="Times New Roman" w:cs="Times New Roman"/>
          <w:i w:val="0"/>
        </w:rPr>
        <w:t>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BC596D" w:rsidRDefault="00BC596D" w:rsidP="00BC596D">
      <w:pPr>
        <w:ind w:firstLine="709"/>
        <w:jc w:val="both"/>
      </w:pPr>
    </w:p>
    <w:p w:rsidR="00BC596D" w:rsidRDefault="00BC596D" w:rsidP="00BC596D">
      <w:pPr>
        <w:numPr>
          <w:ilvl w:val="0"/>
          <w:numId w:val="87"/>
        </w:numPr>
        <w:tabs>
          <w:tab w:val="left" w:pos="1134"/>
        </w:tabs>
        <w:jc w:val="both"/>
        <w:rPr>
          <w:bCs/>
          <w:sz w:val="28"/>
          <w:szCs w:val="28"/>
        </w:rPr>
      </w:pPr>
      <w:r>
        <w:rPr>
          <w:bCs/>
          <w:sz w:val="28"/>
          <w:szCs w:val="28"/>
        </w:rPr>
        <w:t xml:space="preserve">Если иное не установлено Федеральным законом «Об общих принципах организации местного самоуправления в Российской Федерации» </w:t>
      </w:r>
      <w:r>
        <w:rPr>
          <w:bCs/>
          <w:sz w:val="28"/>
          <w:szCs w:val="28"/>
        </w:rPr>
        <w:lastRenderedPageBreak/>
        <w:t>от 06.10.2003 № 131-ФЗ,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C596D" w:rsidRDefault="00BC596D" w:rsidP="00BC596D">
      <w:pPr>
        <w:numPr>
          <w:ilvl w:val="0"/>
          <w:numId w:val="87"/>
        </w:numPr>
        <w:tabs>
          <w:tab w:val="left" w:pos="1134"/>
        </w:tabs>
        <w:jc w:val="both"/>
        <w:rPr>
          <w:sz w:val="28"/>
          <w:szCs w:val="28"/>
        </w:rPr>
      </w:pPr>
      <w:r>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C596D" w:rsidRDefault="00BC596D" w:rsidP="00BC596D">
      <w:pPr>
        <w:numPr>
          <w:ilvl w:val="0"/>
          <w:numId w:val="87"/>
        </w:numPr>
        <w:tabs>
          <w:tab w:val="left" w:pos="1134"/>
        </w:tabs>
        <w:jc w:val="both"/>
        <w:rPr>
          <w:bCs/>
          <w:sz w:val="28"/>
          <w:szCs w:val="28"/>
        </w:rPr>
      </w:pPr>
      <w:r>
        <w:rPr>
          <w:bCs/>
          <w:sz w:val="28"/>
          <w:szCs w:val="28"/>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C596D" w:rsidRDefault="00BC596D" w:rsidP="00BC596D">
      <w:pPr>
        <w:numPr>
          <w:ilvl w:val="0"/>
          <w:numId w:val="87"/>
        </w:numPr>
        <w:tabs>
          <w:tab w:val="left" w:pos="1134"/>
        </w:tabs>
        <w:jc w:val="both"/>
        <w:rPr>
          <w:bCs/>
          <w:sz w:val="28"/>
          <w:szCs w:val="28"/>
        </w:rPr>
      </w:pPr>
      <w:r>
        <w:rPr>
          <w:bCs/>
          <w:sz w:val="28"/>
          <w:szCs w:val="28"/>
        </w:rPr>
        <w:t xml:space="preserve">В случае отклонения решения Собрания представителей поселения оно возвращается в Собрание представителей поселения с мотивированным обоснованием его отклонения в течение указанного в пункте 3 настоящей статьи срока. </w:t>
      </w:r>
    </w:p>
    <w:p w:rsidR="00BC596D" w:rsidRDefault="00BC596D" w:rsidP="00BC596D">
      <w:pPr>
        <w:numPr>
          <w:ilvl w:val="0"/>
          <w:numId w:val="87"/>
        </w:numPr>
        <w:tabs>
          <w:tab w:val="left" w:pos="1134"/>
        </w:tabs>
        <w:jc w:val="both"/>
        <w:rPr>
          <w:bCs/>
          <w:sz w:val="28"/>
          <w:szCs w:val="28"/>
        </w:rPr>
      </w:pPr>
      <w:r>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общего числа депутатов Собрания представителей поселения, оно подлежит подписанию Главой поселения в течение 7 (семи) дней и обнародованию.</w:t>
      </w:r>
    </w:p>
    <w:p w:rsidR="00BC596D" w:rsidRDefault="00BC596D" w:rsidP="00BC596D">
      <w:pPr>
        <w:numPr>
          <w:ilvl w:val="0"/>
          <w:numId w:val="87"/>
        </w:numPr>
        <w:tabs>
          <w:tab w:val="left" w:pos="1134"/>
        </w:tabs>
        <w:jc w:val="both"/>
        <w:rPr>
          <w:bCs/>
          <w:sz w:val="28"/>
          <w:szCs w:val="28"/>
        </w:rPr>
      </w:pPr>
      <w:r>
        <w:rPr>
          <w:bCs/>
          <w:sz w:val="28"/>
          <w:szCs w:val="28"/>
        </w:rPr>
        <w:t xml:space="preserve">Обнародование осуществляется в порядке, предусмотренном </w:t>
      </w:r>
      <w:r>
        <w:t>статьей 61</w:t>
      </w:r>
      <w:r>
        <w:rPr>
          <w:bCs/>
          <w:sz w:val="28"/>
          <w:szCs w:val="28"/>
        </w:rPr>
        <w:t xml:space="preserve"> настоящего Устава.</w:t>
      </w:r>
    </w:p>
    <w:p w:rsidR="00BC596D" w:rsidRPr="006C6259" w:rsidRDefault="00BC596D" w:rsidP="00BC596D">
      <w:pPr>
        <w:tabs>
          <w:tab w:val="num" w:pos="720"/>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39</w:t>
      </w:r>
      <w:r w:rsidRPr="006C6259">
        <w:rPr>
          <w:color w:val="000000"/>
          <w:sz w:val="28"/>
          <w:szCs w:val="28"/>
          <w:lang w:eastAsia="ru-RU"/>
        </w:rPr>
        <w:t xml:space="preserve">. До избрания высшего выборного должностного лица поселения Собранием представителей поселения из своего состава пункты 5 и 7 статьи </w:t>
      </w:r>
      <w:r>
        <w:rPr>
          <w:color w:val="000000"/>
          <w:sz w:val="28"/>
          <w:szCs w:val="28"/>
          <w:lang w:eastAsia="ru-RU"/>
        </w:rPr>
        <w:t>61</w:t>
      </w:r>
      <w:r w:rsidRPr="006C6259">
        <w:rPr>
          <w:color w:val="000000"/>
          <w:sz w:val="28"/>
          <w:szCs w:val="28"/>
          <w:lang w:eastAsia="ru-RU"/>
        </w:rPr>
        <w:t xml:space="preserve"> настоящего Устава применяются в следующей редакции:</w:t>
      </w:r>
    </w:p>
    <w:p w:rsidR="00BC596D" w:rsidRPr="006C6259" w:rsidRDefault="00BC596D" w:rsidP="00BC596D">
      <w:pPr>
        <w:tabs>
          <w:tab w:val="num" w:pos="1080"/>
          <w:tab w:val="left" w:pos="1134"/>
          <w:tab w:val="num" w:pos="2160"/>
        </w:tabs>
        <w:adjustRightInd w:val="0"/>
        <w:spacing w:line="336" w:lineRule="atLeast"/>
        <w:ind w:firstLine="709"/>
        <w:jc w:val="both"/>
        <w:rPr>
          <w:color w:val="000000"/>
          <w:lang w:eastAsia="ru-RU"/>
        </w:rPr>
      </w:pPr>
      <w:r w:rsidRPr="006C6259">
        <w:rPr>
          <w:color w:val="000000"/>
          <w:sz w:val="28"/>
          <w:szCs w:val="28"/>
          <w:lang w:eastAsia="ru-RU"/>
        </w:rPr>
        <w:t xml:space="preserve">«5. </w:t>
      </w:r>
      <w:r>
        <w:rPr>
          <w:color w:val="000000"/>
          <w:sz w:val="28"/>
          <w:szCs w:val="28"/>
          <w:lang w:eastAsia="ru-RU"/>
        </w:rPr>
        <w:t>Р</w:t>
      </w:r>
      <w:r w:rsidRPr="006C6259">
        <w:rPr>
          <w:color w:val="000000"/>
          <w:sz w:val="28"/>
          <w:szCs w:val="28"/>
          <w:lang w:eastAsia="ru-RU"/>
        </w:rPr>
        <w:t xml:space="preserve">ешения Собрания представителей поселения, </w:t>
      </w:r>
      <w:r>
        <w:rPr>
          <w:color w:val="000000"/>
          <w:sz w:val="28"/>
          <w:szCs w:val="28"/>
          <w:lang w:eastAsia="ru-RU"/>
        </w:rPr>
        <w:t xml:space="preserve"> постановления  Администрации, </w:t>
      </w:r>
      <w:r w:rsidRPr="006C6259">
        <w:rPr>
          <w:color w:val="000000"/>
          <w:sz w:val="28"/>
          <w:szCs w:val="28"/>
          <w:lang w:eastAsia="ru-RU"/>
        </w:rPr>
        <w:t>подлежащие официальному опубликованию (обнародованию), направляются для официального опубликования (обнародования) Главой поселения.»;</w:t>
      </w:r>
    </w:p>
    <w:p w:rsidR="00BC596D" w:rsidRPr="006C6259" w:rsidRDefault="00BC596D" w:rsidP="00BC596D">
      <w:pPr>
        <w:tabs>
          <w:tab w:val="num" w:pos="1080"/>
          <w:tab w:val="left" w:pos="1134"/>
        </w:tabs>
        <w:spacing w:line="336" w:lineRule="atLeast"/>
        <w:ind w:firstLine="709"/>
        <w:jc w:val="both"/>
        <w:rPr>
          <w:color w:val="000000"/>
          <w:lang w:eastAsia="ru-RU"/>
        </w:rPr>
      </w:pPr>
      <w:r w:rsidRPr="006C6259">
        <w:rPr>
          <w:color w:val="000000"/>
          <w:sz w:val="28"/>
          <w:szCs w:val="28"/>
          <w:lang w:eastAsia="ru-RU"/>
        </w:rPr>
        <w:t xml:space="preserve">«7. Постановления </w:t>
      </w:r>
      <w:r>
        <w:rPr>
          <w:color w:val="000000"/>
          <w:sz w:val="28"/>
          <w:szCs w:val="28"/>
          <w:lang w:eastAsia="ru-RU"/>
        </w:rPr>
        <w:t>Администрации</w:t>
      </w:r>
      <w:r w:rsidRPr="006C6259">
        <w:rPr>
          <w:color w:val="000000"/>
          <w:sz w:val="28"/>
          <w:szCs w:val="28"/>
          <w:lang w:eastAsia="ru-RU"/>
        </w:rPr>
        <w:t xml:space="preserve"> поселения, подлежащие официальному опубликованию (обнародованию), направляются для официального опубликования Главой поселения.».</w:t>
      </w:r>
    </w:p>
    <w:p w:rsidR="00BC596D" w:rsidRPr="006C6259" w:rsidRDefault="00BC596D" w:rsidP="00BC596D">
      <w:pPr>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40.</w:t>
      </w:r>
      <w:r w:rsidRPr="006C6259">
        <w:rPr>
          <w:color w:val="000000"/>
          <w:sz w:val="28"/>
          <w:szCs w:val="28"/>
          <w:lang w:eastAsia="ru-RU"/>
        </w:rPr>
        <w:t xml:space="preserve"> До избрания высшего выборного должностного лица поселения Собранием представителей поселения из своего состава пункт 7 </w:t>
      </w:r>
      <w:r>
        <w:rPr>
          <w:color w:val="000000"/>
          <w:sz w:val="28"/>
          <w:szCs w:val="28"/>
          <w:lang w:eastAsia="ru-RU"/>
        </w:rPr>
        <w:t>статьи 76</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tabs>
          <w:tab w:val="left" w:pos="1134"/>
        </w:tabs>
        <w:adjustRightInd w:val="0"/>
        <w:spacing w:line="336" w:lineRule="atLeast"/>
        <w:ind w:firstLine="709"/>
        <w:jc w:val="both"/>
        <w:rPr>
          <w:color w:val="000000"/>
          <w:lang w:eastAsia="ru-RU"/>
        </w:rPr>
      </w:pPr>
      <w:r w:rsidRPr="006C6259">
        <w:rPr>
          <w:color w:val="000000"/>
          <w:sz w:val="28"/>
          <w:szCs w:val="28"/>
          <w:lang w:eastAsia="ru-RU"/>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BC596D" w:rsidRPr="00C350FB" w:rsidRDefault="00BC596D" w:rsidP="00BC596D">
      <w:pPr>
        <w:tabs>
          <w:tab w:val="left" w:pos="1134"/>
        </w:tabs>
        <w:jc w:val="both"/>
        <w:rPr>
          <w:bCs/>
          <w:sz w:val="28"/>
          <w:szCs w:val="28"/>
        </w:rPr>
      </w:pPr>
      <w:r>
        <w:rPr>
          <w:color w:val="000000"/>
          <w:sz w:val="28"/>
          <w:szCs w:val="28"/>
          <w:lang w:eastAsia="ru-RU"/>
        </w:rPr>
        <w:t xml:space="preserve">         </w:t>
      </w:r>
      <w:r w:rsidRPr="007A5204">
        <w:rPr>
          <w:color w:val="000000"/>
          <w:sz w:val="28"/>
          <w:szCs w:val="28"/>
          <w:highlight w:val="yellow"/>
          <w:lang w:eastAsia="ru-RU"/>
        </w:rPr>
        <w:t>41</w:t>
      </w:r>
      <w:r w:rsidRPr="006C6259">
        <w:rPr>
          <w:color w:val="000000"/>
          <w:sz w:val="28"/>
          <w:szCs w:val="28"/>
          <w:lang w:eastAsia="ru-RU"/>
        </w:rPr>
        <w:t>.</w:t>
      </w:r>
      <w:r>
        <w:rPr>
          <w:color w:val="000000"/>
          <w:sz w:val="28"/>
          <w:szCs w:val="28"/>
          <w:lang w:eastAsia="ru-RU"/>
        </w:rPr>
        <w:t xml:space="preserve"> </w:t>
      </w:r>
      <w:r w:rsidRPr="006C6259">
        <w:rPr>
          <w:color w:val="000000"/>
          <w:sz w:val="28"/>
          <w:szCs w:val="28"/>
          <w:lang w:eastAsia="ru-RU"/>
        </w:rPr>
        <w:t>Статья 8</w:t>
      </w:r>
      <w:r>
        <w:rPr>
          <w:color w:val="000000"/>
          <w:sz w:val="28"/>
          <w:szCs w:val="28"/>
          <w:lang w:eastAsia="ru-RU"/>
        </w:rPr>
        <w:t>3</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w:t>
      </w:r>
      <w:r w:rsidRPr="006C6259">
        <w:rPr>
          <w:color w:val="000000"/>
          <w:sz w:val="28"/>
          <w:szCs w:val="28"/>
          <w:lang w:eastAsia="ru-RU"/>
        </w:rPr>
        <w:lastRenderedPageBreak/>
        <w:t xml:space="preserve">прекратил свои полномочия и выборы нового Главы поселения не были назначены. </w:t>
      </w:r>
    </w:p>
    <w:p w:rsidR="00BC596D" w:rsidRPr="006C6259" w:rsidRDefault="00BC596D" w:rsidP="00BC596D">
      <w:pPr>
        <w:shd w:val="clear" w:color="auto" w:fill="FFFFFF"/>
        <w:tabs>
          <w:tab w:val="num" w:pos="720"/>
          <w:tab w:val="left" w:pos="1134"/>
          <w:tab w:val="num" w:pos="1728"/>
        </w:tabs>
        <w:adjustRightInd w:val="0"/>
        <w:spacing w:after="225" w:line="336" w:lineRule="atLeast"/>
        <w:ind w:firstLine="709"/>
        <w:jc w:val="both"/>
        <w:rPr>
          <w:color w:val="000000"/>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8</w:t>
      </w:r>
      <w:r>
        <w:rPr>
          <w:color w:val="000000"/>
          <w:sz w:val="28"/>
          <w:szCs w:val="28"/>
          <w:lang w:eastAsia="ru-RU"/>
        </w:rPr>
        <w:t>3</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color w:val="000000"/>
          <w:lang w:eastAsia="ru-RU"/>
        </w:rPr>
        <w:t>«Статья 83</w:t>
      </w:r>
      <w:r w:rsidRPr="006D4210">
        <w:rPr>
          <w:rFonts w:ascii="Times New Roman" w:hAnsi="Times New Roman" w:cs="Times New Roman"/>
          <w:i w:val="0"/>
          <w:color w:val="000000"/>
          <w:lang w:eastAsia="ru-RU"/>
        </w:rPr>
        <w:t>.</w:t>
      </w:r>
      <w:r w:rsidRPr="006C6259">
        <w:rPr>
          <w:rFonts w:ascii="Times New Roman" w:hAnsi="Times New Roman" w:cs="Times New Roman"/>
          <w:color w:val="000000"/>
          <w:lang w:eastAsia="ru-RU"/>
        </w:rPr>
        <w:t xml:space="preserve"> </w:t>
      </w:r>
      <w:r>
        <w:rPr>
          <w:rFonts w:ascii="Times New Roman" w:hAnsi="Times New Roman" w:cs="Times New Roman"/>
          <w:i w:val="0"/>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BC596D" w:rsidRDefault="00BC596D" w:rsidP="00BC596D"/>
    <w:p w:rsidR="00BC596D" w:rsidRDefault="00BC596D" w:rsidP="00BC596D">
      <w:pPr>
        <w:numPr>
          <w:ilvl w:val="0"/>
          <w:numId w:val="88"/>
        </w:numPr>
        <w:tabs>
          <w:tab w:val="left" w:pos="1134"/>
        </w:tabs>
        <w:jc w:val="both"/>
        <w:rPr>
          <w:sz w:val="28"/>
          <w:szCs w:val="28"/>
        </w:rPr>
      </w:pPr>
      <w:r>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w:t>
      </w:r>
      <w:hyperlink w:anchor="_Голосование_по_отзыву" w:history="1">
        <w:r>
          <w:rPr>
            <w:rStyle w:val="a4"/>
          </w:rPr>
          <w:t>пунктах 2 и 3 статьи 20</w:t>
        </w:r>
      </w:hyperlink>
      <w:r>
        <w:rPr>
          <w:sz w:val="28"/>
          <w:szCs w:val="28"/>
        </w:rPr>
        <w:t xml:space="preserve"> настоящего Устава.</w:t>
      </w:r>
    </w:p>
    <w:p w:rsidR="00BC596D" w:rsidRDefault="00BC596D" w:rsidP="00BC596D">
      <w:pPr>
        <w:numPr>
          <w:ilvl w:val="0"/>
          <w:numId w:val="88"/>
        </w:numPr>
        <w:tabs>
          <w:tab w:val="left" w:pos="1134"/>
        </w:tabs>
        <w:jc w:val="both"/>
        <w:rPr>
          <w:sz w:val="28"/>
          <w:szCs w:val="28"/>
        </w:rPr>
      </w:pPr>
      <w:r>
        <w:rPr>
          <w:sz w:val="28"/>
          <w:szCs w:val="28"/>
        </w:rPr>
        <w:t>При наличии указанного в пункте 1 настоящей статьи основания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C596D" w:rsidRPr="006C6259" w:rsidRDefault="00BC596D" w:rsidP="00BC596D">
      <w:pPr>
        <w:shd w:val="clear" w:color="auto" w:fill="FFFFFF"/>
        <w:tabs>
          <w:tab w:val="left" w:pos="1134"/>
        </w:tabs>
        <w:spacing w:line="336" w:lineRule="atLeast"/>
        <w:ind w:firstLine="709"/>
        <w:jc w:val="both"/>
        <w:rPr>
          <w:color w:val="000000"/>
          <w:lang w:eastAsia="ru-RU"/>
        </w:rPr>
      </w:pPr>
      <w:r w:rsidRPr="007A5204">
        <w:rPr>
          <w:color w:val="000000"/>
          <w:sz w:val="28"/>
          <w:szCs w:val="28"/>
          <w:highlight w:val="yellow"/>
          <w:lang w:eastAsia="ru-RU"/>
        </w:rPr>
        <w:t>42</w:t>
      </w:r>
      <w:r w:rsidRPr="006C6259">
        <w:rPr>
          <w:color w:val="000000"/>
          <w:sz w:val="28"/>
          <w:szCs w:val="28"/>
          <w:lang w:eastAsia="ru-RU"/>
        </w:rPr>
        <w:t>. Статья 8</w:t>
      </w:r>
      <w:r>
        <w:rPr>
          <w:color w:val="000000"/>
          <w:sz w:val="28"/>
          <w:szCs w:val="28"/>
          <w:lang w:eastAsia="ru-RU"/>
        </w:rPr>
        <w:t xml:space="preserve">6 </w:t>
      </w:r>
      <w:r w:rsidRPr="006C6259">
        <w:rPr>
          <w:color w:val="000000"/>
          <w:sz w:val="28"/>
          <w:szCs w:val="28"/>
          <w:lang w:eastAsia="ru-RU"/>
        </w:rPr>
        <w:t>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течение срока полномочий Главы поселения, выборы которого были назначены до вступления в с</w:t>
      </w:r>
      <w:r>
        <w:rPr>
          <w:color w:val="000000"/>
          <w:sz w:val="28"/>
          <w:szCs w:val="28"/>
          <w:lang w:eastAsia="ru-RU"/>
        </w:rPr>
        <w:t>илу настоящего Устава, статья 86</w:t>
      </w:r>
      <w:r w:rsidRPr="006C6259">
        <w:rPr>
          <w:color w:val="000000"/>
          <w:sz w:val="28"/>
          <w:szCs w:val="28"/>
          <w:lang w:eastAsia="ru-RU"/>
        </w:rPr>
        <w:t xml:space="preserve"> настоящего Устава действует в следующей редакции:</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sidRPr="00273B32">
        <w:rPr>
          <w:rFonts w:ascii="Times New Roman" w:hAnsi="Times New Roman" w:cs="Times New Roman"/>
          <w:i w:val="0"/>
          <w:color w:val="000000"/>
        </w:rPr>
        <w:t>«</w:t>
      </w:r>
      <w:r w:rsidRPr="006D4210">
        <w:rPr>
          <w:rFonts w:ascii="Times New Roman" w:hAnsi="Times New Roman" w:cs="Times New Roman"/>
          <w:i w:val="0"/>
          <w:color w:val="000000"/>
        </w:rPr>
        <w:t>Статья 8</w:t>
      </w:r>
      <w:r w:rsidRPr="008E3574">
        <w:rPr>
          <w:rFonts w:ascii="Times New Roman" w:hAnsi="Times New Roman" w:cs="Times New Roman"/>
          <w:bCs w:val="0"/>
          <w:i w:val="0"/>
          <w:color w:val="000000"/>
        </w:rPr>
        <w:t>6</w:t>
      </w:r>
      <w:r w:rsidRPr="006D4210">
        <w:rPr>
          <w:rFonts w:ascii="Times New Roman" w:hAnsi="Times New Roman" w:cs="Times New Roman"/>
          <w:i w:val="0"/>
          <w:color w:val="000000"/>
        </w:rPr>
        <w:t xml:space="preserve">. </w:t>
      </w:r>
      <w:r w:rsidRPr="006D4210">
        <w:rPr>
          <w:rFonts w:ascii="Times New Roman" w:eastAsia="Calibri" w:hAnsi="Times New Roman" w:cs="Times New Roman"/>
          <w:i w:val="0"/>
        </w:rPr>
        <w:t>Ответственность</w:t>
      </w:r>
      <w:r>
        <w:rPr>
          <w:rFonts w:ascii="Times New Roman" w:eastAsia="Calibri" w:hAnsi="Times New Roman" w:cs="Times New Roman"/>
          <w:i w:val="0"/>
        </w:rPr>
        <w:t xml:space="preserve"> Главы поселения перед государством</w:t>
      </w:r>
    </w:p>
    <w:p w:rsidR="00BC596D" w:rsidRDefault="00BC596D" w:rsidP="00BC596D">
      <w:pPr>
        <w:rPr>
          <w:rFonts w:eastAsia="Calibri"/>
        </w:rPr>
      </w:pP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Глава поселения отрешается от должности правовым актом Губернатора Самарской области в случае:</w:t>
      </w:r>
    </w:p>
    <w:p w:rsidR="00BC596D" w:rsidRDefault="00BC596D" w:rsidP="00BC596D">
      <w:pPr>
        <w:numPr>
          <w:ilvl w:val="0"/>
          <w:numId w:val="49"/>
        </w:numPr>
        <w:tabs>
          <w:tab w:val="left" w:pos="1134"/>
        </w:tabs>
        <w:jc w:val="both"/>
        <w:rPr>
          <w:rFonts w:eastAsia="Calibri"/>
          <w:sz w:val="28"/>
          <w:szCs w:val="28"/>
        </w:rPr>
      </w:pPr>
      <w:r>
        <w:rPr>
          <w:rFonts w:eastAsia="Calibri"/>
          <w:sz w:val="28"/>
          <w:szCs w:val="28"/>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w:t>
      </w:r>
      <w:r>
        <w:rPr>
          <w:rFonts w:eastAsia="Calibri"/>
          <w:sz w:val="28"/>
          <w:szCs w:val="28"/>
        </w:rPr>
        <w:lastRenderedPageBreak/>
        <w:t>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C596D" w:rsidRDefault="00BC596D" w:rsidP="00BC596D">
      <w:pPr>
        <w:numPr>
          <w:ilvl w:val="0"/>
          <w:numId w:val="49"/>
        </w:numPr>
        <w:tabs>
          <w:tab w:val="left" w:pos="0"/>
          <w:tab w:val="left" w:pos="1134"/>
        </w:tabs>
        <w:jc w:val="both"/>
        <w:rPr>
          <w:rFonts w:eastAsia="Calibri"/>
          <w:sz w:val="28"/>
          <w:szCs w:val="28"/>
        </w:rPr>
      </w:pPr>
      <w:r>
        <w:rPr>
          <w:rFonts w:eastAsia="Calibri"/>
          <w:sz w:val="28"/>
          <w:szCs w:val="28"/>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 xml:space="preserve">Отрешение от должности Главы поселения осуществляется на основании правового акта Губернатора Самарской области, </w:t>
      </w:r>
      <w:r>
        <w:rPr>
          <w:bCs/>
          <w:iCs/>
          <w:sz w:val="28"/>
          <w:szCs w:val="28"/>
        </w:rPr>
        <w:t xml:space="preserve">издаваемого в срок, который </w:t>
      </w:r>
      <w:r>
        <w:rPr>
          <w:rFonts w:eastAsia="Calibri"/>
          <w:sz w:val="28"/>
          <w:szCs w:val="28"/>
        </w:rPr>
        <w:t>не может быть менее одного месяца со дня вступления в силу последнего решения суда, и не может превышать шесть месяцев со дня вступления в силу этого решения суда.</w:t>
      </w: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C596D" w:rsidRPr="006C6259" w:rsidRDefault="00BC596D" w:rsidP="00BC596D">
      <w:pPr>
        <w:shd w:val="clear" w:color="auto" w:fill="FFFFFF"/>
        <w:tabs>
          <w:tab w:val="left" w:pos="1134"/>
        </w:tabs>
        <w:adjustRightInd w:val="0"/>
        <w:spacing w:after="225" w:line="336" w:lineRule="atLeast"/>
        <w:ind w:firstLine="709"/>
        <w:rPr>
          <w:color w:val="000000"/>
          <w:lang w:eastAsia="ru-RU"/>
        </w:rPr>
      </w:pPr>
      <w:r w:rsidRPr="007A5204">
        <w:rPr>
          <w:color w:val="000000"/>
          <w:sz w:val="28"/>
          <w:szCs w:val="28"/>
          <w:highlight w:val="yellow"/>
        </w:rPr>
        <w:t>43</w:t>
      </w:r>
      <w:r w:rsidRPr="006C6259">
        <w:rPr>
          <w:color w:val="000000"/>
          <w:sz w:val="28"/>
          <w:szCs w:val="28"/>
        </w:rPr>
        <w:t xml:space="preserve">. </w:t>
      </w:r>
      <w:r w:rsidRPr="006C6259">
        <w:rPr>
          <w:color w:val="000000"/>
          <w:sz w:val="28"/>
          <w:szCs w:val="28"/>
          <w:lang w:eastAsia="ru-RU"/>
        </w:rPr>
        <w:t>До избрания высшего выборного должностного лица поселения Собранием представителей поселения из своего состава статьи 8</w:t>
      </w:r>
      <w:r>
        <w:rPr>
          <w:color w:val="000000"/>
          <w:sz w:val="28"/>
          <w:szCs w:val="28"/>
          <w:lang w:eastAsia="ru-RU"/>
        </w:rPr>
        <w:t>7</w:t>
      </w:r>
      <w:r w:rsidRPr="006C6259">
        <w:rPr>
          <w:color w:val="000000"/>
          <w:sz w:val="28"/>
          <w:szCs w:val="28"/>
          <w:lang w:eastAsia="ru-RU"/>
        </w:rPr>
        <w:t xml:space="preserve"> – </w:t>
      </w:r>
      <w:r>
        <w:rPr>
          <w:color w:val="000000"/>
          <w:sz w:val="28"/>
          <w:szCs w:val="28"/>
          <w:lang w:eastAsia="ru-RU"/>
        </w:rPr>
        <w:t>89</w:t>
      </w:r>
      <w:r w:rsidRPr="006C6259">
        <w:rPr>
          <w:color w:val="000000"/>
          <w:sz w:val="28"/>
          <w:szCs w:val="28"/>
          <w:lang w:eastAsia="ru-RU"/>
        </w:rPr>
        <w:t xml:space="preserve"> настоящего Устава применяются в следующей редакции:</w:t>
      </w: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sidRPr="006D4210">
        <w:rPr>
          <w:rFonts w:ascii="Times New Roman" w:hAnsi="Times New Roman" w:cs="Times New Roman"/>
          <w:i w:val="0"/>
          <w:color w:val="000000"/>
        </w:rPr>
        <w:t>«Статья 8</w:t>
      </w:r>
      <w:r>
        <w:rPr>
          <w:rFonts w:ascii="Times New Roman" w:hAnsi="Times New Roman" w:cs="Times New Roman"/>
          <w:b w:val="0"/>
          <w:bCs w:val="0"/>
          <w:i w:val="0"/>
          <w:color w:val="000000"/>
        </w:rPr>
        <w:t>7</w:t>
      </w:r>
      <w:r w:rsidRPr="006D4210">
        <w:rPr>
          <w:rFonts w:ascii="Times New Roman" w:hAnsi="Times New Roman" w:cs="Times New Roman"/>
          <w:i w:val="0"/>
          <w:color w:val="000000"/>
        </w:rPr>
        <w:t>.</w:t>
      </w:r>
      <w:r w:rsidRPr="006C6259">
        <w:rPr>
          <w:rFonts w:ascii="Times New Roman" w:hAnsi="Times New Roman" w:cs="Times New Roman"/>
          <w:color w:val="000000"/>
        </w:rPr>
        <w:t xml:space="preserve"> </w:t>
      </w:r>
      <w:r>
        <w:rPr>
          <w:rFonts w:ascii="Times New Roman" w:eastAsia="Calibri" w:hAnsi="Times New Roman" w:cs="Times New Roman"/>
          <w:i w:val="0"/>
        </w:rPr>
        <w:t>Удаление Главы поселения в отставку</w:t>
      </w:r>
    </w:p>
    <w:p w:rsidR="00BC596D" w:rsidRDefault="00BC596D" w:rsidP="00BC596D">
      <w:pPr>
        <w:rPr>
          <w:rFonts w:eastAsia="Calibri"/>
        </w:rPr>
      </w:pPr>
    </w:p>
    <w:p w:rsidR="00BC596D" w:rsidRDefault="00BC596D" w:rsidP="00BC596D">
      <w:pPr>
        <w:tabs>
          <w:tab w:val="left" w:pos="1134"/>
        </w:tabs>
        <w:ind w:firstLine="709"/>
        <w:jc w:val="both"/>
        <w:rPr>
          <w:rFonts w:eastAsia="Calibri"/>
          <w:sz w:val="28"/>
          <w:szCs w:val="28"/>
        </w:rPr>
      </w:pPr>
      <w:r>
        <w:rPr>
          <w:rFonts w:eastAsia="Calibri"/>
          <w:sz w:val="28"/>
          <w:szCs w:val="28"/>
        </w:rPr>
        <w:t>1.Собрание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C596D" w:rsidRDefault="00BC596D" w:rsidP="00BC596D">
      <w:pPr>
        <w:tabs>
          <w:tab w:val="left" w:pos="1134"/>
        </w:tabs>
        <w:ind w:firstLine="709"/>
        <w:jc w:val="both"/>
        <w:rPr>
          <w:rFonts w:eastAsia="Calibri"/>
          <w:sz w:val="28"/>
          <w:szCs w:val="28"/>
        </w:rPr>
      </w:pPr>
      <w:r>
        <w:rPr>
          <w:rFonts w:eastAsia="Calibri"/>
          <w:sz w:val="28"/>
          <w:szCs w:val="28"/>
        </w:rPr>
        <w:t>2.Основаниями для удаления Главы поселения в отставку являются:</w:t>
      </w:r>
    </w:p>
    <w:p w:rsidR="00BC596D" w:rsidRDefault="00BC596D" w:rsidP="00BC596D">
      <w:pPr>
        <w:numPr>
          <w:ilvl w:val="4"/>
          <w:numId w:val="75"/>
        </w:numPr>
        <w:tabs>
          <w:tab w:val="left" w:pos="0"/>
          <w:tab w:val="left" w:pos="1134"/>
        </w:tabs>
        <w:ind w:left="0" w:firstLine="709"/>
        <w:jc w:val="both"/>
        <w:rPr>
          <w:rFonts w:eastAsia="Calibri"/>
          <w:sz w:val="28"/>
          <w:szCs w:val="28"/>
        </w:rPr>
      </w:pPr>
      <w:r>
        <w:rPr>
          <w:rFonts w:eastAsia="Calibri"/>
          <w:sz w:val="28"/>
          <w:szCs w:val="28"/>
        </w:rPr>
        <w:t xml:space="preserve">решения, действия (бездействие) Главы поселения, повлекшие (повлекшее) наступление следующих последствий: </w:t>
      </w:r>
    </w:p>
    <w:p w:rsidR="00BC596D" w:rsidRDefault="00BC596D" w:rsidP="00BC596D">
      <w:pPr>
        <w:tabs>
          <w:tab w:val="left" w:pos="0"/>
          <w:tab w:val="left" w:pos="1134"/>
        </w:tabs>
        <w:ind w:firstLine="709"/>
        <w:jc w:val="both"/>
        <w:rPr>
          <w:sz w:val="28"/>
          <w:szCs w:val="28"/>
        </w:rPr>
      </w:pPr>
      <w:r>
        <w:rPr>
          <w:sz w:val="28"/>
          <w:szCs w:val="28"/>
        </w:rPr>
        <w:t xml:space="preserve">-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w:t>
      </w:r>
      <w:r>
        <w:rPr>
          <w:sz w:val="28"/>
          <w:szCs w:val="28"/>
        </w:rPr>
        <w:lastRenderedPageBreak/>
        <w:t>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C596D" w:rsidRDefault="00BC596D" w:rsidP="00BC596D">
      <w:pPr>
        <w:tabs>
          <w:tab w:val="left" w:pos="0"/>
          <w:tab w:val="left" w:pos="1134"/>
        </w:tabs>
        <w:ind w:firstLine="709"/>
        <w:jc w:val="both"/>
        <w:rPr>
          <w:sz w:val="28"/>
          <w:szCs w:val="28"/>
        </w:rPr>
      </w:pPr>
      <w:r>
        <w:rPr>
          <w:sz w:val="28"/>
          <w:szCs w:val="28"/>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C596D" w:rsidRDefault="00BC596D" w:rsidP="00BC596D">
      <w:pPr>
        <w:numPr>
          <w:ilvl w:val="4"/>
          <w:numId w:val="75"/>
        </w:numPr>
        <w:tabs>
          <w:tab w:val="left" w:pos="0"/>
          <w:tab w:val="left" w:pos="1134"/>
        </w:tabs>
        <w:ind w:left="0" w:firstLine="709"/>
        <w:jc w:val="both"/>
        <w:rPr>
          <w:rFonts w:eastAsia="Calibri"/>
          <w:sz w:val="28"/>
          <w:szCs w:val="28"/>
        </w:rPr>
      </w:pPr>
      <w:r>
        <w:rPr>
          <w:rFonts w:eastAsia="Calibri"/>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w:t>
      </w:r>
      <w:r>
        <w:rPr>
          <w:sz w:val="28"/>
          <w:szCs w:val="28"/>
        </w:rPr>
        <w:t>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rFonts w:eastAsia="Calibri"/>
          <w:sz w:val="28"/>
          <w:szCs w:val="28"/>
        </w:rPr>
        <w:t>;</w:t>
      </w:r>
    </w:p>
    <w:p w:rsidR="00BC596D" w:rsidRDefault="00BC596D" w:rsidP="00BC596D">
      <w:pPr>
        <w:numPr>
          <w:ilvl w:val="4"/>
          <w:numId w:val="75"/>
        </w:numPr>
        <w:tabs>
          <w:tab w:val="left" w:pos="0"/>
          <w:tab w:val="left" w:pos="1134"/>
        </w:tabs>
        <w:ind w:left="0" w:firstLine="709"/>
        <w:jc w:val="both"/>
        <w:rPr>
          <w:rFonts w:eastAsia="Calibri"/>
          <w:sz w:val="28"/>
          <w:szCs w:val="28"/>
        </w:rPr>
      </w:pPr>
      <w:r>
        <w:rPr>
          <w:rFonts w:eastAsia="Calibri"/>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C596D" w:rsidRPr="006C6259" w:rsidRDefault="00BC596D" w:rsidP="00BC596D">
      <w:pPr>
        <w:shd w:val="clear" w:color="auto" w:fill="FFFFFF"/>
        <w:adjustRightInd w:val="0"/>
        <w:spacing w:after="225" w:line="336" w:lineRule="atLeast"/>
        <w:ind w:firstLine="720"/>
        <w:rPr>
          <w:color w:val="000000"/>
          <w:lang w:eastAsia="ru-RU"/>
        </w:rPr>
      </w:pPr>
      <w:r w:rsidRPr="006C6259">
        <w:rPr>
          <w:color w:val="000000"/>
        </w:rPr>
        <w:t> </w:t>
      </w: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hAnsi="Times New Roman" w:cs="Times New Roman"/>
          <w:i w:val="0"/>
          <w:color w:val="000000"/>
          <w:lang w:eastAsia="ru-RU"/>
        </w:rPr>
        <w:t>«</w:t>
      </w:r>
      <w:r w:rsidRPr="006C54E3">
        <w:rPr>
          <w:rFonts w:ascii="Times New Roman" w:hAnsi="Times New Roman" w:cs="Times New Roman"/>
          <w:i w:val="0"/>
          <w:color w:val="000000"/>
          <w:lang w:eastAsia="ru-RU"/>
        </w:rPr>
        <w:t>Статья 8</w:t>
      </w:r>
      <w:r>
        <w:rPr>
          <w:rFonts w:ascii="Times New Roman" w:hAnsi="Times New Roman" w:cs="Times New Roman"/>
          <w:i w:val="0"/>
          <w:color w:val="000000"/>
          <w:lang w:eastAsia="ru-RU"/>
        </w:rPr>
        <w:t>8</w:t>
      </w:r>
      <w:r w:rsidRPr="006C54E3">
        <w:rPr>
          <w:rFonts w:ascii="Times New Roman" w:hAnsi="Times New Roman" w:cs="Times New Roman"/>
          <w:i w:val="0"/>
          <w:color w:val="000000"/>
          <w:lang w:eastAsia="ru-RU"/>
        </w:rPr>
        <w:t xml:space="preserve">. </w:t>
      </w:r>
      <w:r>
        <w:rPr>
          <w:rFonts w:ascii="Times New Roman" w:hAnsi="Times New Roman" w:cs="Times New Roman"/>
          <w:i w:val="0"/>
        </w:rPr>
        <w:t xml:space="preserve">Рассмотрение инициативы </w:t>
      </w:r>
      <w:r>
        <w:rPr>
          <w:rFonts w:ascii="Times New Roman" w:eastAsia="Calibri" w:hAnsi="Times New Roman" w:cs="Times New Roman"/>
          <w:i w:val="0"/>
        </w:rPr>
        <w:t>депутатов Собрания представителей поселения и Губернатора Самарской области об удалении Главы поселения в отставку</w:t>
      </w:r>
    </w:p>
    <w:p w:rsidR="00BC596D" w:rsidRDefault="00BC596D" w:rsidP="00BC596D"/>
    <w:p w:rsidR="00BC596D" w:rsidRDefault="00BC596D" w:rsidP="00BC596D">
      <w:pPr>
        <w:numPr>
          <w:ilvl w:val="0"/>
          <w:numId w:val="89"/>
        </w:numPr>
        <w:tabs>
          <w:tab w:val="clear" w:pos="720"/>
          <w:tab w:val="num" w:pos="1134"/>
        </w:tabs>
        <w:jc w:val="both"/>
        <w:rPr>
          <w:rFonts w:eastAsia="Calibri"/>
          <w:sz w:val="28"/>
          <w:szCs w:val="28"/>
        </w:rPr>
      </w:pPr>
      <w:r>
        <w:rPr>
          <w:rFonts w:eastAsia="Calibri"/>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C596D" w:rsidRDefault="00BC596D" w:rsidP="00BC596D">
      <w:pPr>
        <w:numPr>
          <w:ilvl w:val="0"/>
          <w:numId w:val="89"/>
        </w:numPr>
        <w:tabs>
          <w:tab w:val="clear" w:pos="720"/>
          <w:tab w:val="num" w:pos="1134"/>
        </w:tabs>
        <w:jc w:val="both"/>
        <w:rPr>
          <w:rFonts w:eastAsia="Calibri"/>
          <w:sz w:val="28"/>
          <w:szCs w:val="28"/>
        </w:rPr>
      </w:pPr>
      <w:r>
        <w:rPr>
          <w:rFonts w:eastAsia="Calibri"/>
          <w:sz w:val="28"/>
          <w:szCs w:val="28"/>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C596D" w:rsidRDefault="00BC596D" w:rsidP="00BC596D">
      <w:pPr>
        <w:numPr>
          <w:ilvl w:val="0"/>
          <w:numId w:val="89"/>
        </w:numPr>
        <w:tabs>
          <w:tab w:val="clear" w:pos="720"/>
          <w:tab w:val="num" w:pos="1134"/>
        </w:tabs>
        <w:jc w:val="both"/>
        <w:rPr>
          <w:rFonts w:eastAsia="Calibri"/>
          <w:sz w:val="28"/>
          <w:szCs w:val="28"/>
        </w:rPr>
      </w:pPr>
      <w:r>
        <w:rPr>
          <w:rFonts w:eastAsia="Calibri"/>
          <w:sz w:val="28"/>
          <w:szCs w:val="28"/>
        </w:rPr>
        <w:t xml:space="preserve">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w:t>
      </w:r>
      <w:r>
        <w:rPr>
          <w:sz w:val="28"/>
          <w:szCs w:val="28"/>
        </w:rPr>
        <w:t xml:space="preserve">обеспечения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Самарской области, и (или) </w:t>
      </w:r>
      <w:r>
        <w:rPr>
          <w:rFonts w:eastAsia="Calibri"/>
          <w:sz w:val="28"/>
          <w:szCs w:val="28"/>
        </w:rPr>
        <w:t xml:space="preserve">решений, действий (бездействия) Главы поселения, </w:t>
      </w:r>
      <w:r>
        <w:rPr>
          <w:rFonts w:eastAsia="Calibri"/>
          <w:sz w:val="28"/>
          <w:szCs w:val="28"/>
        </w:rPr>
        <w:lastRenderedPageBreak/>
        <w:t xml:space="preserve">повлекших (повлекшего) наступление последствий, предусмотренных </w:t>
      </w:r>
      <w:r w:rsidRPr="008E3574">
        <w:rPr>
          <w:rFonts w:eastAsia="Calibri"/>
        </w:rPr>
        <w:t>абзацами вторым и третьи</w:t>
      </w:r>
      <w:r>
        <w:rPr>
          <w:rFonts w:eastAsia="Calibri"/>
        </w:rPr>
        <w:t>м подпункта 1 пункта 2 статьи 87</w:t>
      </w:r>
      <w:r>
        <w:rPr>
          <w:rFonts w:eastAsia="Calibri"/>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BC596D" w:rsidRDefault="00BC596D" w:rsidP="00BC596D">
      <w:pPr>
        <w:numPr>
          <w:ilvl w:val="0"/>
          <w:numId w:val="89"/>
        </w:numPr>
        <w:tabs>
          <w:tab w:val="clear" w:pos="720"/>
          <w:tab w:val="num" w:pos="1134"/>
        </w:tabs>
        <w:jc w:val="both"/>
        <w:rPr>
          <w:sz w:val="28"/>
          <w:szCs w:val="28"/>
        </w:rPr>
      </w:pPr>
      <w:r>
        <w:rPr>
          <w:rFonts w:eastAsia="Calibri"/>
          <w:sz w:val="28"/>
          <w:szCs w:val="28"/>
        </w:rPr>
        <w:t xml:space="preserve">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C596D" w:rsidRDefault="00BC596D" w:rsidP="00BC596D">
      <w:pPr>
        <w:numPr>
          <w:ilvl w:val="0"/>
          <w:numId w:val="89"/>
        </w:numPr>
        <w:tabs>
          <w:tab w:val="clear" w:pos="720"/>
          <w:tab w:val="num" w:pos="1134"/>
        </w:tabs>
        <w:jc w:val="both"/>
        <w:rPr>
          <w:rFonts w:eastAsia="Calibri"/>
          <w:sz w:val="28"/>
          <w:szCs w:val="28"/>
        </w:rPr>
      </w:pPr>
      <w:r>
        <w:rPr>
          <w:rFonts w:eastAsia="Calibri"/>
          <w:sz w:val="28"/>
          <w:szCs w:val="28"/>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BC596D" w:rsidRPr="006C6259" w:rsidRDefault="00BC596D" w:rsidP="00BC596D">
      <w:pPr>
        <w:shd w:val="clear" w:color="auto" w:fill="FFFFFF"/>
        <w:tabs>
          <w:tab w:val="left" w:pos="0"/>
          <w:tab w:val="num" w:pos="1080"/>
        </w:tabs>
        <w:spacing w:after="225" w:line="336" w:lineRule="atLeast"/>
        <w:ind w:firstLine="720"/>
        <w:rPr>
          <w:color w:val="000000"/>
          <w:lang w:eastAsia="ru-RU"/>
        </w:rPr>
      </w:pPr>
      <w:r w:rsidRPr="006C6259">
        <w:rPr>
          <w:color w:val="000000"/>
          <w:sz w:val="28"/>
          <w:szCs w:val="28"/>
        </w:rPr>
        <w:t> </w:t>
      </w:r>
    </w:p>
    <w:p w:rsidR="00BC596D" w:rsidRDefault="00BC596D" w:rsidP="00BC596D">
      <w:pPr>
        <w:pStyle w:val="2"/>
        <w:tabs>
          <w:tab w:val="clear" w:pos="0"/>
        </w:tabs>
        <w:spacing w:before="0" w:after="0"/>
        <w:ind w:left="0" w:firstLine="709"/>
        <w:jc w:val="both"/>
        <w:rPr>
          <w:rFonts w:ascii="Times New Roman" w:hAnsi="Times New Roman" w:cs="Times New Roman"/>
          <w:i w:val="0"/>
        </w:rPr>
      </w:pPr>
      <w:r w:rsidRPr="006C54E3">
        <w:rPr>
          <w:rFonts w:ascii="Times New Roman" w:hAnsi="Times New Roman" w:cs="Times New Roman"/>
          <w:b w:val="0"/>
          <w:bCs w:val="0"/>
          <w:i w:val="0"/>
          <w:color w:val="000000"/>
          <w:lang w:eastAsia="ru-RU"/>
        </w:rPr>
        <w:t>«</w:t>
      </w:r>
      <w:r w:rsidRPr="006C54E3">
        <w:rPr>
          <w:rFonts w:ascii="Times New Roman" w:hAnsi="Times New Roman" w:cs="Times New Roman"/>
          <w:i w:val="0"/>
          <w:color w:val="000000"/>
          <w:lang w:eastAsia="ru-RU"/>
        </w:rPr>
        <w:t xml:space="preserve">Статья </w:t>
      </w:r>
      <w:r w:rsidRPr="006C54E3">
        <w:rPr>
          <w:rFonts w:ascii="Times New Roman" w:hAnsi="Times New Roman" w:cs="Times New Roman"/>
          <w:b w:val="0"/>
          <w:bCs w:val="0"/>
          <w:i w:val="0"/>
          <w:color w:val="000000"/>
          <w:lang w:eastAsia="ru-RU"/>
        </w:rPr>
        <w:t>8</w:t>
      </w:r>
      <w:r>
        <w:rPr>
          <w:rFonts w:ascii="Times New Roman" w:hAnsi="Times New Roman" w:cs="Times New Roman"/>
          <w:b w:val="0"/>
          <w:bCs w:val="0"/>
          <w:i w:val="0"/>
          <w:color w:val="000000"/>
          <w:lang w:eastAsia="ru-RU"/>
        </w:rPr>
        <w:t>9</w:t>
      </w:r>
      <w:r w:rsidRPr="006C54E3">
        <w:rPr>
          <w:rFonts w:ascii="Times New Roman" w:hAnsi="Times New Roman" w:cs="Times New Roman"/>
          <w:i w:val="0"/>
          <w:color w:val="000000"/>
          <w:lang w:eastAsia="ru-RU"/>
        </w:rPr>
        <w:t>.</w:t>
      </w:r>
      <w:r w:rsidRPr="006C6259">
        <w:rPr>
          <w:rFonts w:ascii="Times New Roman" w:hAnsi="Times New Roman" w:cs="Times New Roman"/>
          <w:color w:val="000000"/>
          <w:lang w:eastAsia="ru-RU"/>
        </w:rPr>
        <w:t xml:space="preserve"> </w:t>
      </w:r>
      <w:r>
        <w:rPr>
          <w:rFonts w:ascii="Times New Roman" w:hAnsi="Times New Roman" w:cs="Times New Roman"/>
          <w:i w:val="0"/>
        </w:rPr>
        <w:t>Принятие решения об удалении Главы поселения в отставку</w:t>
      </w:r>
    </w:p>
    <w:p w:rsidR="00BC596D" w:rsidRDefault="00BC596D" w:rsidP="00BC596D"/>
    <w:p w:rsidR="00BC596D" w:rsidRDefault="00BC596D" w:rsidP="00BC596D">
      <w:pPr>
        <w:tabs>
          <w:tab w:val="left" w:pos="1134"/>
        </w:tabs>
        <w:ind w:firstLine="709"/>
        <w:jc w:val="both"/>
        <w:rPr>
          <w:rFonts w:eastAsia="Calibri"/>
          <w:sz w:val="28"/>
          <w:szCs w:val="28"/>
        </w:rPr>
      </w:pPr>
      <w:r>
        <w:rPr>
          <w:rFonts w:eastAsia="Calibri"/>
          <w:sz w:val="28"/>
          <w:szCs w:val="28"/>
        </w:rPr>
        <w:t xml:space="preserve">1.Решение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C596D" w:rsidRDefault="00BC596D" w:rsidP="00BC596D">
      <w:pPr>
        <w:tabs>
          <w:tab w:val="left" w:pos="1134"/>
        </w:tabs>
        <w:ind w:firstLine="709"/>
        <w:jc w:val="both"/>
        <w:rPr>
          <w:sz w:val="28"/>
          <w:szCs w:val="28"/>
        </w:rPr>
      </w:pPr>
      <w:r>
        <w:rPr>
          <w:sz w:val="28"/>
          <w:szCs w:val="28"/>
        </w:rPr>
        <w:t>2.Решение об удалении Главы поселения в отставку подписывается депутатом, председательствующим на заседании Собрания представителей поселения.</w:t>
      </w:r>
    </w:p>
    <w:p w:rsidR="00BC596D" w:rsidRDefault="00BC596D" w:rsidP="00BC596D">
      <w:pPr>
        <w:tabs>
          <w:tab w:val="left" w:pos="1134"/>
        </w:tabs>
        <w:ind w:firstLine="709"/>
        <w:jc w:val="both"/>
        <w:rPr>
          <w:rFonts w:eastAsia="Calibri"/>
          <w:sz w:val="28"/>
          <w:szCs w:val="28"/>
        </w:rPr>
      </w:pPr>
      <w:r>
        <w:rPr>
          <w:rFonts w:eastAsia="Calibri"/>
          <w:sz w:val="28"/>
          <w:szCs w:val="28"/>
        </w:rPr>
        <w:t>3.При рассмотрении и принятии Собранием представителей поселения решения об удалении Главы поселения в отставку должны быть обеспечены:</w:t>
      </w:r>
    </w:p>
    <w:p w:rsidR="00BC596D" w:rsidRDefault="00BC596D" w:rsidP="00BC596D">
      <w:pPr>
        <w:numPr>
          <w:ilvl w:val="1"/>
          <w:numId w:val="61"/>
        </w:numPr>
        <w:tabs>
          <w:tab w:val="left" w:pos="1134"/>
        </w:tabs>
        <w:ind w:left="0"/>
        <w:jc w:val="both"/>
        <w:rPr>
          <w:rFonts w:eastAsia="Calibri"/>
          <w:sz w:val="28"/>
          <w:szCs w:val="28"/>
        </w:rPr>
      </w:pPr>
      <w:r>
        <w:rPr>
          <w:rFonts w:eastAsia="Calibri"/>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C596D" w:rsidRDefault="00BC596D" w:rsidP="00BC596D">
      <w:pPr>
        <w:numPr>
          <w:ilvl w:val="1"/>
          <w:numId w:val="61"/>
        </w:numPr>
        <w:tabs>
          <w:tab w:val="left" w:pos="1134"/>
        </w:tabs>
        <w:ind w:left="0"/>
        <w:jc w:val="both"/>
        <w:rPr>
          <w:rFonts w:eastAsia="Calibri"/>
          <w:sz w:val="28"/>
          <w:szCs w:val="28"/>
        </w:rPr>
      </w:pPr>
      <w:r>
        <w:rPr>
          <w:rFonts w:eastAsia="Calibri"/>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C596D" w:rsidRDefault="00BC596D" w:rsidP="00BC596D">
      <w:pPr>
        <w:numPr>
          <w:ilvl w:val="0"/>
          <w:numId w:val="61"/>
        </w:numPr>
        <w:tabs>
          <w:tab w:val="left" w:pos="1134"/>
        </w:tabs>
        <w:jc w:val="both"/>
        <w:rPr>
          <w:rFonts w:eastAsia="Calibri"/>
          <w:sz w:val="28"/>
          <w:szCs w:val="28"/>
        </w:rPr>
      </w:pPr>
      <w:r>
        <w:rPr>
          <w:bCs/>
          <w:iCs/>
          <w:sz w:val="28"/>
          <w:szCs w:val="28"/>
        </w:rPr>
        <w:t xml:space="preserve"> </w:t>
      </w:r>
      <w:r>
        <w:rPr>
          <w:rFonts w:eastAsia="Calibri"/>
          <w:sz w:val="28"/>
          <w:szCs w:val="28"/>
        </w:rPr>
        <w:t>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 xml:space="preserve">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w:t>
      </w:r>
      <w:r>
        <w:rPr>
          <w:rFonts w:eastAsia="Calibri"/>
          <w:sz w:val="28"/>
          <w:szCs w:val="28"/>
        </w:rPr>
        <w:lastRenderedPageBreak/>
        <w:t>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C596D" w:rsidRPr="006C6259" w:rsidRDefault="00BC596D" w:rsidP="00BC596D">
      <w:pPr>
        <w:shd w:val="clear" w:color="auto" w:fill="FFFFFF"/>
        <w:tabs>
          <w:tab w:val="left" w:pos="1134"/>
        </w:tabs>
        <w:spacing w:line="336" w:lineRule="atLeast"/>
        <w:ind w:right="-2" w:firstLine="720"/>
        <w:jc w:val="both"/>
        <w:rPr>
          <w:color w:val="000000"/>
          <w:lang w:eastAsia="ru-RU"/>
        </w:rPr>
      </w:pPr>
      <w:r w:rsidRPr="007A5204">
        <w:rPr>
          <w:color w:val="000000"/>
          <w:sz w:val="28"/>
          <w:szCs w:val="28"/>
          <w:highlight w:val="yellow"/>
          <w:lang w:eastAsia="ru-RU"/>
        </w:rPr>
        <w:t>44</w:t>
      </w:r>
      <w:r w:rsidRPr="006C6259">
        <w:rPr>
          <w:color w:val="000000"/>
          <w:sz w:val="28"/>
          <w:szCs w:val="28"/>
          <w:lang w:eastAsia="ru-RU"/>
        </w:rPr>
        <w:t>. 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 поселения из своего состава на оставшийся срок полномочий Собрания представителей поселения, избирающего председателя Собрания представителей поселения.</w:t>
      </w:r>
    </w:p>
    <w:p w:rsidR="009B2FDD" w:rsidRDefault="009B2FDD"/>
    <w:sectPr w:rsidR="009B2FDD" w:rsidSect="00EE393D">
      <w:headerReference w:type="even" r:id="rId20"/>
      <w:headerReference w:type="default" r:id="rId21"/>
      <w:pgSz w:w="11905" w:h="16837"/>
      <w:pgMar w:top="568" w:right="850" w:bottom="1410"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C1" w:rsidRDefault="00D246C1" w:rsidP="00E82C01">
      <w:r>
        <w:separator/>
      </w:r>
    </w:p>
  </w:endnote>
  <w:endnote w:type="continuationSeparator" w:id="1">
    <w:p w:rsidR="00D246C1" w:rsidRDefault="00D246C1" w:rsidP="00E82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C1" w:rsidRDefault="00D246C1" w:rsidP="00E82C01">
      <w:r>
        <w:separator/>
      </w:r>
    </w:p>
  </w:footnote>
  <w:footnote w:type="continuationSeparator" w:id="1">
    <w:p w:rsidR="00D246C1" w:rsidRDefault="00D246C1" w:rsidP="00E82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DF" w:rsidRDefault="00EE2607" w:rsidP="001E1B3A">
    <w:pPr>
      <w:pStyle w:val="ad"/>
      <w:framePr w:wrap="around" w:vAnchor="text" w:hAnchor="margin" w:xAlign="center" w:y="1"/>
      <w:rPr>
        <w:rStyle w:val="a3"/>
      </w:rPr>
    </w:pPr>
    <w:r>
      <w:rPr>
        <w:rStyle w:val="a3"/>
      </w:rPr>
      <w:fldChar w:fldCharType="begin"/>
    </w:r>
    <w:r w:rsidR="00BC596D">
      <w:rPr>
        <w:rStyle w:val="a3"/>
      </w:rPr>
      <w:instrText xml:space="preserve">PAGE  </w:instrText>
    </w:r>
    <w:r>
      <w:rPr>
        <w:rStyle w:val="a3"/>
      </w:rPr>
      <w:fldChar w:fldCharType="end"/>
    </w:r>
  </w:p>
  <w:p w:rsidR="00F923DF" w:rsidRDefault="00D246C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DF" w:rsidRDefault="00EE2607" w:rsidP="001E1B3A">
    <w:pPr>
      <w:pStyle w:val="ad"/>
      <w:framePr w:wrap="around" w:vAnchor="text" w:hAnchor="margin" w:xAlign="center" w:y="1"/>
      <w:rPr>
        <w:rStyle w:val="a3"/>
      </w:rPr>
    </w:pPr>
    <w:r>
      <w:rPr>
        <w:rStyle w:val="a3"/>
      </w:rPr>
      <w:fldChar w:fldCharType="begin"/>
    </w:r>
    <w:r w:rsidR="00BC596D">
      <w:rPr>
        <w:rStyle w:val="a3"/>
      </w:rPr>
      <w:instrText xml:space="preserve">PAGE  </w:instrText>
    </w:r>
    <w:r>
      <w:rPr>
        <w:rStyle w:val="a3"/>
      </w:rPr>
      <w:fldChar w:fldCharType="separate"/>
    </w:r>
    <w:r w:rsidR="00A25768">
      <w:rPr>
        <w:rStyle w:val="a3"/>
        <w:noProof/>
      </w:rPr>
      <w:t>1</w:t>
    </w:r>
    <w:r>
      <w:rPr>
        <w:rStyle w:val="a3"/>
      </w:rPr>
      <w:fldChar w:fldCharType="end"/>
    </w:r>
  </w:p>
  <w:p w:rsidR="00F923DF" w:rsidRDefault="00D246C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2700"/>
        </w:tabs>
        <w:ind w:left="1260" w:firstLine="0"/>
      </w:pPr>
      <w:rPr>
        <w:rFonts w:ascii="Times New Roman" w:hAnsi="Times New Roman"/>
        <w:sz w:val="28"/>
        <w:szCs w:val="28"/>
      </w:rPr>
    </w:lvl>
    <w:lvl w:ilvl="1">
      <w:start w:val="1"/>
      <w:numFmt w:val="none"/>
      <w:suff w:val="space"/>
      <w:lvlText w:val="Статья 1."/>
      <w:lvlJc w:val="left"/>
      <w:pPr>
        <w:tabs>
          <w:tab w:val="num" w:pos="0"/>
        </w:tabs>
        <w:ind w:left="288" w:firstLine="0"/>
      </w:pPr>
      <w:rPr>
        <w:rFonts w:ascii="Times New Roman" w:hAnsi="Times New Roman"/>
        <w:sz w:val="28"/>
        <w:szCs w:val="28"/>
      </w:rPr>
    </w:lvl>
    <w:lvl w:ilvl="2">
      <w:start w:val="1"/>
      <w:numFmt w:val="decimal"/>
      <w:lvlText w:val="%3."/>
      <w:lvlJc w:val="left"/>
      <w:pPr>
        <w:tabs>
          <w:tab w:val="num" w:pos="1008"/>
        </w:tabs>
        <w:ind w:left="1008"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1">
    <w:nsid w:val="00000002"/>
    <w:multiLevelType w:val="multilevel"/>
    <w:tmpl w:val="00000002"/>
    <w:name w:val="WW8Num2"/>
    <w:lvl w:ilvl="0">
      <w:start w:val="4"/>
      <w:numFmt w:val="decimal"/>
      <w:lvlText w:val="ГЛАВА %1."/>
      <w:lvlJc w:val="left"/>
      <w:pPr>
        <w:tabs>
          <w:tab w:val="num" w:pos="1728"/>
        </w:tabs>
        <w:ind w:left="288" w:firstLine="0"/>
      </w:pPr>
      <w:rPr>
        <w:rFonts w:ascii="Times New Roman" w:hAnsi="Times New Roman"/>
      </w:rPr>
    </w:lvl>
    <w:lvl w:ilvl="1">
      <w:start w:val="28"/>
      <w:numFmt w:val="decimal"/>
      <w:suff w:val="space"/>
      <w:lvlText w:val="Статья %2."/>
      <w:lvlJc w:val="left"/>
      <w:pPr>
        <w:tabs>
          <w:tab w:val="num" w:pos="0"/>
        </w:tabs>
        <w:ind w:left="568" w:firstLine="0"/>
      </w:pPr>
      <w:rPr>
        <w:rFonts w:ascii="Times New Roman" w:hAnsi="Times New Roman"/>
      </w:rPr>
    </w:lvl>
    <w:lvl w:ilvl="2">
      <w:start w:val="1"/>
      <w:numFmt w:val="decimal"/>
      <w:lvlText w:val="%3."/>
      <w:lvlJc w:val="left"/>
      <w:pPr>
        <w:tabs>
          <w:tab w:val="num" w:pos="1008"/>
        </w:tabs>
        <w:ind w:left="1008"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2">
    <w:nsid w:val="00000003"/>
    <w:multiLevelType w:val="singleLevel"/>
    <w:tmpl w:val="00000003"/>
    <w:name w:val="WW8Num3"/>
    <w:lvl w:ilvl="0">
      <w:start w:val="1"/>
      <w:numFmt w:val="decimal"/>
      <w:lvlText w:val="%1."/>
      <w:lvlJc w:val="left"/>
      <w:pPr>
        <w:tabs>
          <w:tab w:val="num" w:pos="720"/>
        </w:tabs>
        <w:ind w:left="0" w:firstLine="709"/>
      </w:pPr>
      <w:rPr>
        <w:rFonts w:ascii="Times New Roman" w:hAnsi="Times New Roman"/>
      </w:rPr>
    </w:lvl>
  </w:abstractNum>
  <w:abstractNum w:abstractNumId="3">
    <w:nsid w:val="00000004"/>
    <w:multiLevelType w:val="singleLevel"/>
    <w:tmpl w:val="00000004"/>
    <w:lvl w:ilvl="0">
      <w:start w:val="1"/>
      <w:numFmt w:val="decimal"/>
      <w:lvlText w:val="%1."/>
      <w:lvlJc w:val="left"/>
      <w:pPr>
        <w:tabs>
          <w:tab w:val="num" w:pos="720"/>
        </w:tabs>
        <w:ind w:left="0" w:firstLine="709"/>
      </w:pPr>
      <w:rPr>
        <w:rFonts w:ascii="Times New Roman" w:hAnsi="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0" w:firstLine="709"/>
      </w:pPr>
      <w:rPr>
        <w:rFonts w:ascii="Times New Roman" w:hAnsi="Times New Roman"/>
      </w:rPr>
    </w:lvl>
  </w:abstractNum>
  <w:abstractNum w:abstractNumId="5">
    <w:nsid w:val="00000006"/>
    <w:multiLevelType w:val="multilevel"/>
    <w:tmpl w:val="E05A92EE"/>
    <w:name w:val="WW8Num6"/>
    <w:lvl w:ilvl="0">
      <w:start w:val="1"/>
      <w:numFmt w:val="decimal"/>
      <w:lvlText w:val="%1)"/>
      <w:lvlJc w:val="left"/>
      <w:pPr>
        <w:tabs>
          <w:tab w:val="num" w:pos="720"/>
        </w:tabs>
        <w:ind w:left="0" w:firstLine="709"/>
      </w:pPr>
      <w:rPr>
        <w:b/>
        <w:bCs/>
        <w:kern w:val="1"/>
        <w:sz w:val="28"/>
      </w:rPr>
    </w:lvl>
    <w:lvl w:ilvl="1" w:tentative="1">
      <w:start w:val="1"/>
      <w:numFmt w:val="lowerLetter"/>
      <w:lvlText w:val="%2."/>
      <w:lvlJc w:val="left"/>
      <w:pPr>
        <w:ind w:left="1578" w:hanging="360"/>
      </w:pPr>
    </w:lvl>
    <w:lvl w:ilvl="2" w:tentative="1">
      <w:start w:val="1"/>
      <w:numFmt w:val="lowerRoman"/>
      <w:lvlText w:val="%3."/>
      <w:lvlJc w:val="right"/>
      <w:pPr>
        <w:ind w:left="2298" w:hanging="180"/>
      </w:pPr>
    </w:lvl>
    <w:lvl w:ilvl="3" w:tentative="1">
      <w:start w:val="1"/>
      <w:numFmt w:val="decimal"/>
      <w:lvlText w:val="%4."/>
      <w:lvlJc w:val="left"/>
      <w:pPr>
        <w:ind w:left="3018" w:hanging="360"/>
      </w:pPr>
    </w:lvl>
    <w:lvl w:ilvl="4" w:tentative="1">
      <w:start w:val="1"/>
      <w:numFmt w:val="lowerLetter"/>
      <w:lvlText w:val="%5."/>
      <w:lvlJc w:val="left"/>
      <w:pPr>
        <w:ind w:left="3738" w:hanging="360"/>
      </w:pPr>
    </w:lvl>
    <w:lvl w:ilvl="5" w:tentative="1">
      <w:start w:val="1"/>
      <w:numFmt w:val="lowerRoman"/>
      <w:lvlText w:val="%6."/>
      <w:lvlJc w:val="right"/>
      <w:pPr>
        <w:ind w:left="4458" w:hanging="180"/>
      </w:pPr>
    </w:lvl>
    <w:lvl w:ilvl="6" w:tentative="1">
      <w:start w:val="1"/>
      <w:numFmt w:val="decimal"/>
      <w:lvlText w:val="%7."/>
      <w:lvlJc w:val="left"/>
      <w:pPr>
        <w:ind w:left="5178" w:hanging="360"/>
      </w:pPr>
    </w:lvl>
    <w:lvl w:ilvl="7" w:tentative="1">
      <w:start w:val="1"/>
      <w:numFmt w:val="lowerLetter"/>
      <w:lvlText w:val="%8."/>
      <w:lvlJc w:val="left"/>
      <w:pPr>
        <w:ind w:left="5898" w:hanging="360"/>
      </w:pPr>
    </w:lvl>
    <w:lvl w:ilvl="8" w:tentative="1">
      <w:start w:val="1"/>
      <w:numFmt w:val="lowerRoman"/>
      <w:lvlText w:val="%9."/>
      <w:lvlJc w:val="right"/>
      <w:pPr>
        <w:ind w:left="6618" w:hanging="180"/>
      </w:pPr>
    </w:lvl>
  </w:abstractNum>
  <w:abstractNum w:abstractNumId="6">
    <w:nsid w:val="00000007"/>
    <w:multiLevelType w:val="singleLevel"/>
    <w:tmpl w:val="00000007"/>
    <w:name w:val="WW8Num7"/>
    <w:lvl w:ilvl="0">
      <w:start w:val="1"/>
      <w:numFmt w:val="decimal"/>
      <w:lvlText w:val="%1)"/>
      <w:lvlJc w:val="left"/>
      <w:pPr>
        <w:tabs>
          <w:tab w:val="num" w:pos="0"/>
        </w:tabs>
        <w:ind w:left="0" w:firstLine="709"/>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0" w:firstLine="709"/>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709"/>
        </w:tabs>
        <w:ind w:left="709" w:firstLine="709"/>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A8065FAC"/>
    <w:name w:val="WW8Num11"/>
    <w:lvl w:ilvl="0">
      <w:start w:val="1"/>
      <w:numFmt w:val="decimal"/>
      <w:lvlText w:val="%1."/>
      <w:lvlJc w:val="left"/>
      <w:pPr>
        <w:tabs>
          <w:tab w:val="num" w:pos="1980"/>
        </w:tabs>
        <w:ind w:left="1980" w:hanging="1260"/>
      </w:pPr>
      <w:rPr>
        <w:rFonts w:ascii="Times New Roman" w:eastAsia="Times New Roman" w:hAnsi="Times New Roman"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0" w:firstLine="709"/>
      </w:pPr>
      <w:rPr>
        <w:rFonts w:ascii="Times New Roman" w:hAnsi="Times New Roman"/>
      </w:rPr>
    </w:lvl>
  </w:abstractNum>
  <w:abstractNum w:abstractNumId="12">
    <w:nsid w:val="0000000D"/>
    <w:multiLevelType w:val="singleLevel"/>
    <w:tmpl w:val="0000000D"/>
    <w:name w:val="WW8Num13"/>
    <w:lvl w:ilvl="0">
      <w:start w:val="1"/>
      <w:numFmt w:val="decimal"/>
      <w:lvlText w:val="%1."/>
      <w:lvlJc w:val="left"/>
      <w:pPr>
        <w:tabs>
          <w:tab w:val="num" w:pos="720"/>
        </w:tabs>
        <w:ind w:left="0" w:firstLine="709"/>
      </w:pPr>
      <w:rPr>
        <w:rFonts w:ascii="Times New Roman" w:hAnsi="Times New Roman"/>
      </w:rPr>
    </w:lvl>
  </w:abstractNum>
  <w:abstractNum w:abstractNumId="13">
    <w:nsid w:val="0000000E"/>
    <w:multiLevelType w:val="singleLevel"/>
    <w:tmpl w:val="0000000E"/>
    <w:name w:val="WW8Num14"/>
    <w:lvl w:ilvl="0">
      <w:start w:val="1"/>
      <w:numFmt w:val="decimal"/>
      <w:lvlText w:val="%1)"/>
      <w:lvlJc w:val="left"/>
      <w:pPr>
        <w:tabs>
          <w:tab w:val="num" w:pos="1417"/>
        </w:tabs>
        <w:ind w:left="708" w:firstLine="709"/>
      </w:pPr>
      <w:rPr>
        <w:b w:val="0"/>
        <w:i w:val="0"/>
        <w:sz w:val="28"/>
        <w:szCs w:val="28"/>
      </w:rPr>
    </w:lvl>
  </w:abstractNum>
  <w:abstractNum w:abstractNumId="14">
    <w:nsid w:val="0000000F"/>
    <w:multiLevelType w:val="singleLevel"/>
    <w:tmpl w:val="0000000F"/>
    <w:name w:val="WW8Num15"/>
    <w:lvl w:ilvl="0">
      <w:start w:val="1"/>
      <w:numFmt w:val="decimal"/>
      <w:lvlText w:val="%1."/>
      <w:lvlJc w:val="left"/>
      <w:pPr>
        <w:tabs>
          <w:tab w:val="num" w:pos="720"/>
        </w:tabs>
        <w:ind w:left="0" w:firstLine="709"/>
      </w:pPr>
      <w:rPr>
        <w:rFonts w:ascii="Times New Roman" w:hAnsi="Times New Roman"/>
      </w:rPr>
    </w:lvl>
  </w:abstractNum>
  <w:abstractNum w:abstractNumId="15">
    <w:nsid w:val="00000010"/>
    <w:multiLevelType w:val="singleLevel"/>
    <w:tmpl w:val="00000010"/>
    <w:name w:val="WW8Num16"/>
    <w:lvl w:ilvl="0">
      <w:start w:val="1"/>
      <w:numFmt w:val="decimal"/>
      <w:lvlText w:val="%1)"/>
      <w:lvlJc w:val="left"/>
      <w:pPr>
        <w:tabs>
          <w:tab w:val="num" w:pos="720"/>
        </w:tabs>
        <w:ind w:left="0" w:firstLine="709"/>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418"/>
        </w:tabs>
        <w:ind w:left="709" w:firstLine="709"/>
      </w:pPr>
      <w:rPr>
        <w:rFonts w:ascii="Times New Roman" w:hAnsi="Times New Roman"/>
      </w:rPr>
    </w:lvl>
  </w:abstractNum>
  <w:abstractNum w:abstractNumId="17">
    <w:nsid w:val="00000012"/>
    <w:multiLevelType w:val="singleLevel"/>
    <w:tmpl w:val="00000012"/>
    <w:name w:val="WW8Num18"/>
    <w:lvl w:ilvl="0">
      <w:start w:val="1"/>
      <w:numFmt w:val="decimal"/>
      <w:lvlText w:val="%1)"/>
      <w:lvlJc w:val="left"/>
      <w:pPr>
        <w:tabs>
          <w:tab w:val="num" w:pos="720"/>
        </w:tabs>
        <w:ind w:left="0" w:firstLine="709"/>
      </w:pPr>
      <w:rPr>
        <w:b w:val="0"/>
        <w:i w:val="0"/>
        <w:sz w:val="28"/>
        <w:szCs w:val="28"/>
      </w:rPr>
    </w:lvl>
  </w:abstractNum>
  <w:abstractNum w:abstractNumId="18">
    <w:nsid w:val="00000013"/>
    <w:multiLevelType w:val="multilevel"/>
    <w:tmpl w:val="00000013"/>
    <w:name w:val="WW8Num19"/>
    <w:lvl w:ilvl="0">
      <w:start w:val="1"/>
      <w:numFmt w:val="decimal"/>
      <w:lvlText w:val="%1."/>
      <w:lvlJc w:val="left"/>
      <w:pPr>
        <w:tabs>
          <w:tab w:val="num" w:pos="3420"/>
        </w:tabs>
        <w:ind w:left="0" w:firstLine="709"/>
      </w:pPr>
    </w:lvl>
    <w:lvl w:ilvl="1">
      <w:start w:val="1"/>
      <w:numFmt w:val="decimal"/>
      <w:lvlText w:val="%2)"/>
      <w:lvlJc w:val="left"/>
      <w:pPr>
        <w:tabs>
          <w:tab w:val="num" w:pos="1091"/>
        </w:tabs>
        <w:ind w:left="0" w:firstLine="709"/>
      </w:pPr>
      <w:rPr>
        <w:rFonts w:ascii="Times New Roman" w:hAnsi="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singleLevel"/>
    <w:tmpl w:val="00000014"/>
    <w:name w:val="WW8Num20"/>
    <w:lvl w:ilvl="0">
      <w:start w:val="1"/>
      <w:numFmt w:val="decimal"/>
      <w:lvlText w:val="%1)"/>
      <w:lvlJc w:val="left"/>
      <w:pPr>
        <w:tabs>
          <w:tab w:val="num" w:pos="720"/>
        </w:tabs>
        <w:ind w:left="0" w:firstLine="709"/>
      </w:pPr>
      <w:rPr>
        <w:rFonts w:ascii="Times New Roman" w:hAnsi="Times New Roman"/>
      </w:rPr>
    </w:lvl>
  </w:abstractNum>
  <w:abstractNum w:abstractNumId="20">
    <w:nsid w:val="00000015"/>
    <w:multiLevelType w:val="singleLevel"/>
    <w:tmpl w:val="00000015"/>
    <w:name w:val="WW8Num21"/>
    <w:lvl w:ilvl="0">
      <w:start w:val="1"/>
      <w:numFmt w:val="decimal"/>
      <w:lvlText w:val="%1."/>
      <w:lvlJc w:val="left"/>
      <w:pPr>
        <w:tabs>
          <w:tab w:val="num" w:pos="720"/>
        </w:tabs>
        <w:ind w:left="0" w:firstLine="709"/>
      </w:pPr>
      <w:rPr>
        <w:b w:val="0"/>
        <w:i w:val="0"/>
        <w:sz w:val="28"/>
        <w:szCs w:val="28"/>
      </w:rPr>
    </w:lvl>
  </w:abstractNum>
  <w:abstractNum w:abstractNumId="21">
    <w:nsid w:val="00000016"/>
    <w:multiLevelType w:val="singleLevel"/>
    <w:tmpl w:val="00000016"/>
    <w:name w:val="WW8Num22"/>
    <w:lvl w:ilvl="0">
      <w:start w:val="1"/>
      <w:numFmt w:val="decimal"/>
      <w:lvlText w:val="%1."/>
      <w:lvlJc w:val="left"/>
      <w:pPr>
        <w:tabs>
          <w:tab w:val="num" w:pos="720"/>
        </w:tabs>
        <w:ind w:left="0" w:firstLine="709"/>
      </w:pPr>
      <w:rPr>
        <w:rFonts w:ascii="Times New Roman" w:hAnsi="Times New Roman"/>
      </w:rPr>
    </w:lvl>
  </w:abstractNum>
  <w:abstractNum w:abstractNumId="22">
    <w:nsid w:val="00000017"/>
    <w:multiLevelType w:val="singleLevel"/>
    <w:tmpl w:val="00000017"/>
    <w:name w:val="WW8Num23"/>
    <w:lvl w:ilvl="0">
      <w:start w:val="1"/>
      <w:numFmt w:val="decimal"/>
      <w:lvlText w:val="%1."/>
      <w:lvlJc w:val="left"/>
      <w:pPr>
        <w:tabs>
          <w:tab w:val="num" w:pos="720"/>
        </w:tabs>
        <w:ind w:left="0" w:firstLine="709"/>
      </w:pPr>
      <w:rPr>
        <w:rFonts w:ascii="Times New Roman" w:hAnsi="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0" w:firstLine="709"/>
      </w:pPr>
      <w:rPr>
        <w:rFonts w:ascii="Times New Roman" w:hAnsi="Times New Roman"/>
      </w:rPr>
    </w:lvl>
  </w:abstractNum>
  <w:abstractNum w:abstractNumId="24">
    <w:nsid w:val="00000019"/>
    <w:multiLevelType w:val="singleLevel"/>
    <w:tmpl w:val="00000019"/>
    <w:name w:val="WW8Num25"/>
    <w:lvl w:ilvl="0">
      <w:start w:val="1"/>
      <w:numFmt w:val="decimal"/>
      <w:lvlText w:val="%1."/>
      <w:lvlJc w:val="left"/>
      <w:pPr>
        <w:tabs>
          <w:tab w:val="num" w:pos="720"/>
        </w:tabs>
        <w:ind w:left="0" w:firstLine="709"/>
      </w:pPr>
      <w:rPr>
        <w:rFonts w:ascii="Times New Roman" w:hAnsi="Times New Roman"/>
        <w:sz w:val="28"/>
        <w:szCs w:val="28"/>
      </w:rPr>
    </w:lvl>
  </w:abstractNum>
  <w:abstractNum w:abstractNumId="25">
    <w:nsid w:val="0000001A"/>
    <w:multiLevelType w:val="singleLevel"/>
    <w:tmpl w:val="0000001A"/>
    <w:name w:val="WW8Num26"/>
    <w:lvl w:ilvl="0">
      <w:start w:val="1"/>
      <w:numFmt w:val="decimal"/>
      <w:lvlText w:val="%1)"/>
      <w:lvlJc w:val="left"/>
      <w:pPr>
        <w:tabs>
          <w:tab w:val="num" w:pos="720"/>
        </w:tabs>
        <w:ind w:left="0" w:firstLine="709"/>
      </w:pPr>
      <w:rPr>
        <w:rFonts w:ascii="Times New Roman" w:hAnsi="Times New Roman"/>
      </w:rPr>
    </w:lvl>
  </w:abstractNum>
  <w:abstractNum w:abstractNumId="26">
    <w:nsid w:val="0000001B"/>
    <w:multiLevelType w:val="singleLevel"/>
    <w:tmpl w:val="0000001B"/>
    <w:name w:val="WW8Num27"/>
    <w:lvl w:ilvl="0">
      <w:start w:val="1"/>
      <w:numFmt w:val="decimal"/>
      <w:lvlText w:val="%1)"/>
      <w:lvlJc w:val="left"/>
      <w:pPr>
        <w:tabs>
          <w:tab w:val="num" w:pos="720"/>
        </w:tabs>
        <w:ind w:left="0" w:firstLine="709"/>
      </w:pPr>
      <w:rPr>
        <w:rFonts w:ascii="Times New Roman" w:hAnsi="Times New Roman"/>
      </w:rPr>
    </w:lvl>
  </w:abstractNum>
  <w:abstractNum w:abstractNumId="27">
    <w:nsid w:val="0000001C"/>
    <w:multiLevelType w:val="singleLevel"/>
    <w:tmpl w:val="0000001C"/>
    <w:name w:val="WW8Num28"/>
    <w:lvl w:ilvl="0">
      <w:start w:val="1"/>
      <w:numFmt w:val="decimal"/>
      <w:lvlText w:val="%1."/>
      <w:lvlJc w:val="left"/>
      <w:pPr>
        <w:tabs>
          <w:tab w:val="num" w:pos="2340"/>
        </w:tabs>
        <w:ind w:left="709" w:firstLine="709"/>
      </w:pPr>
    </w:lvl>
  </w:abstractNum>
  <w:abstractNum w:abstractNumId="28">
    <w:nsid w:val="0000001D"/>
    <w:multiLevelType w:val="singleLevel"/>
    <w:tmpl w:val="0000001D"/>
    <w:name w:val="WW8Num29"/>
    <w:lvl w:ilvl="0">
      <w:start w:val="1"/>
      <w:numFmt w:val="decimal"/>
      <w:lvlText w:val="%1."/>
      <w:lvlJc w:val="left"/>
      <w:pPr>
        <w:tabs>
          <w:tab w:val="num" w:pos="720"/>
        </w:tabs>
        <w:ind w:left="0" w:firstLine="709"/>
      </w:pPr>
      <w:rPr>
        <w:rFonts w:ascii="Times New Roman" w:hAnsi="Times New Roman"/>
        <w:color w:val="auto"/>
        <w:sz w:val="28"/>
        <w:szCs w:val="28"/>
      </w:rPr>
    </w:lvl>
  </w:abstractNum>
  <w:abstractNum w:abstractNumId="29">
    <w:nsid w:val="0000001F"/>
    <w:multiLevelType w:val="singleLevel"/>
    <w:tmpl w:val="0000001F"/>
    <w:name w:val="WW8Num31"/>
    <w:lvl w:ilvl="0">
      <w:start w:val="1"/>
      <w:numFmt w:val="decimal"/>
      <w:lvlText w:val="%1."/>
      <w:lvlJc w:val="left"/>
      <w:pPr>
        <w:tabs>
          <w:tab w:val="num" w:pos="720"/>
        </w:tabs>
        <w:ind w:left="0" w:firstLine="709"/>
      </w:pPr>
      <w:rPr>
        <w:rFonts w:ascii="Times New Roman" w:hAnsi="Times New Roman"/>
      </w:rPr>
    </w:lvl>
  </w:abstractNum>
  <w:abstractNum w:abstractNumId="30">
    <w:nsid w:val="00000020"/>
    <w:multiLevelType w:val="singleLevel"/>
    <w:tmpl w:val="00000020"/>
    <w:name w:val="WW8Num32"/>
    <w:lvl w:ilvl="0">
      <w:start w:val="1"/>
      <w:numFmt w:val="decimal"/>
      <w:lvlText w:val="%1."/>
      <w:lvlJc w:val="left"/>
      <w:pPr>
        <w:tabs>
          <w:tab w:val="num" w:pos="720"/>
        </w:tabs>
        <w:ind w:left="0" w:firstLine="709"/>
      </w:pPr>
      <w:rPr>
        <w:rFonts w:ascii="Times New Roman" w:hAnsi="Times New Roman"/>
      </w:rPr>
    </w:lvl>
  </w:abstractNum>
  <w:abstractNum w:abstractNumId="31">
    <w:nsid w:val="00000021"/>
    <w:multiLevelType w:val="singleLevel"/>
    <w:tmpl w:val="00000021"/>
    <w:name w:val="WW8Num33"/>
    <w:lvl w:ilvl="0">
      <w:start w:val="1"/>
      <w:numFmt w:val="decimal"/>
      <w:lvlText w:val="%1."/>
      <w:lvlJc w:val="left"/>
      <w:pPr>
        <w:tabs>
          <w:tab w:val="num" w:pos="720"/>
        </w:tabs>
        <w:ind w:left="0" w:firstLine="709"/>
      </w:pPr>
      <w:rPr>
        <w:rFonts w:ascii="Times New Roman" w:hAnsi="Times New Roman"/>
      </w:rPr>
    </w:lvl>
  </w:abstractNum>
  <w:abstractNum w:abstractNumId="32">
    <w:nsid w:val="00000022"/>
    <w:multiLevelType w:val="singleLevel"/>
    <w:tmpl w:val="00000022"/>
    <w:name w:val="WW8Num34"/>
    <w:lvl w:ilvl="0">
      <w:start w:val="1"/>
      <w:numFmt w:val="decimal"/>
      <w:lvlText w:val="%1."/>
      <w:lvlJc w:val="left"/>
      <w:pPr>
        <w:tabs>
          <w:tab w:val="num" w:pos="720"/>
        </w:tabs>
        <w:ind w:left="0" w:firstLine="709"/>
      </w:pPr>
      <w:rPr>
        <w:rFonts w:ascii="Times New Roman" w:hAnsi="Times New Roman"/>
      </w:rPr>
    </w:lvl>
  </w:abstractNum>
  <w:abstractNum w:abstractNumId="33">
    <w:nsid w:val="00000023"/>
    <w:multiLevelType w:val="singleLevel"/>
    <w:tmpl w:val="00000023"/>
    <w:name w:val="WW8Num35"/>
    <w:lvl w:ilvl="0">
      <w:start w:val="1"/>
      <w:numFmt w:val="decimal"/>
      <w:lvlText w:val="%1)"/>
      <w:lvlJc w:val="left"/>
      <w:pPr>
        <w:tabs>
          <w:tab w:val="num" w:pos="720"/>
        </w:tabs>
        <w:ind w:left="0" w:firstLine="709"/>
      </w:pPr>
      <w:rPr>
        <w:rFonts w:ascii="Times New Roman" w:hAnsi="Times New Roman"/>
      </w:rPr>
    </w:lvl>
  </w:abstractNum>
  <w:abstractNum w:abstractNumId="34">
    <w:nsid w:val="00000024"/>
    <w:multiLevelType w:val="singleLevel"/>
    <w:tmpl w:val="00000024"/>
    <w:name w:val="WW8Num36"/>
    <w:lvl w:ilvl="0">
      <w:start w:val="1"/>
      <w:numFmt w:val="decimal"/>
      <w:lvlText w:val="%1."/>
      <w:lvlJc w:val="left"/>
      <w:pPr>
        <w:tabs>
          <w:tab w:val="num" w:pos="720"/>
        </w:tabs>
        <w:ind w:left="0" w:firstLine="709"/>
      </w:pPr>
      <w:rPr>
        <w:rFonts w:ascii="Times New Roman" w:hAnsi="Times New Roman"/>
      </w:rPr>
    </w:lvl>
  </w:abstractNum>
  <w:abstractNum w:abstractNumId="35">
    <w:nsid w:val="00000025"/>
    <w:multiLevelType w:val="singleLevel"/>
    <w:tmpl w:val="00000025"/>
    <w:name w:val="WW8Num37"/>
    <w:lvl w:ilvl="0">
      <w:start w:val="1"/>
      <w:numFmt w:val="decimal"/>
      <w:lvlText w:val="%1."/>
      <w:lvlJc w:val="left"/>
      <w:pPr>
        <w:tabs>
          <w:tab w:val="num" w:pos="720"/>
        </w:tabs>
        <w:ind w:left="0" w:firstLine="709"/>
      </w:pPr>
      <w:rPr>
        <w:rFonts w:ascii="Times New Roman" w:hAnsi="Times New Roman"/>
      </w:rPr>
    </w:lvl>
  </w:abstractNum>
  <w:abstractNum w:abstractNumId="36">
    <w:nsid w:val="00000026"/>
    <w:multiLevelType w:val="singleLevel"/>
    <w:tmpl w:val="00000026"/>
    <w:name w:val="WW8Num38"/>
    <w:lvl w:ilvl="0">
      <w:start w:val="1"/>
      <w:numFmt w:val="decimal"/>
      <w:lvlText w:val="%1."/>
      <w:lvlJc w:val="left"/>
      <w:pPr>
        <w:tabs>
          <w:tab w:val="num" w:pos="720"/>
        </w:tabs>
        <w:ind w:left="0" w:firstLine="709"/>
      </w:pPr>
      <w:rPr>
        <w:rFonts w:ascii="Times New Roman" w:hAnsi="Times New Roman"/>
      </w:rPr>
    </w:lvl>
  </w:abstractNum>
  <w:abstractNum w:abstractNumId="37">
    <w:nsid w:val="00000027"/>
    <w:multiLevelType w:val="singleLevel"/>
    <w:tmpl w:val="00000027"/>
    <w:name w:val="WW8Num39"/>
    <w:lvl w:ilvl="0">
      <w:start w:val="1"/>
      <w:numFmt w:val="decimal"/>
      <w:lvlText w:val="%1."/>
      <w:lvlJc w:val="left"/>
      <w:pPr>
        <w:tabs>
          <w:tab w:val="num" w:pos="720"/>
        </w:tabs>
        <w:ind w:left="0" w:firstLine="709"/>
      </w:pPr>
      <w:rPr>
        <w:rFonts w:ascii="Times New Roman" w:hAnsi="Times New Roman"/>
      </w:rPr>
    </w:lvl>
  </w:abstractNum>
  <w:abstractNum w:abstractNumId="38">
    <w:nsid w:val="00000028"/>
    <w:multiLevelType w:val="singleLevel"/>
    <w:tmpl w:val="00000028"/>
    <w:name w:val="WW8Num40"/>
    <w:lvl w:ilvl="0">
      <w:start w:val="1"/>
      <w:numFmt w:val="decimal"/>
      <w:lvlText w:val="%1."/>
      <w:lvlJc w:val="left"/>
      <w:pPr>
        <w:tabs>
          <w:tab w:val="num" w:pos="720"/>
        </w:tabs>
        <w:ind w:left="0" w:firstLine="709"/>
      </w:pPr>
      <w:rPr>
        <w:rFonts w:ascii="Times New Roman" w:hAnsi="Times New Roman"/>
      </w:rPr>
    </w:lvl>
  </w:abstractNum>
  <w:abstractNum w:abstractNumId="39">
    <w:nsid w:val="0000002A"/>
    <w:multiLevelType w:val="singleLevel"/>
    <w:tmpl w:val="0000002A"/>
    <w:name w:val="WW8Num42"/>
    <w:lvl w:ilvl="0">
      <w:start w:val="1"/>
      <w:numFmt w:val="decimal"/>
      <w:lvlText w:val="%1."/>
      <w:lvlJc w:val="left"/>
      <w:pPr>
        <w:tabs>
          <w:tab w:val="num" w:pos="720"/>
        </w:tabs>
        <w:ind w:left="0" w:firstLine="709"/>
      </w:pPr>
      <w:rPr>
        <w:rFonts w:ascii="Times New Roman" w:hAnsi="Times New Roman"/>
      </w:rPr>
    </w:lvl>
  </w:abstractNum>
  <w:abstractNum w:abstractNumId="40">
    <w:nsid w:val="0000002B"/>
    <w:multiLevelType w:val="singleLevel"/>
    <w:tmpl w:val="0000002B"/>
    <w:name w:val="WW8Num43"/>
    <w:lvl w:ilvl="0">
      <w:start w:val="1"/>
      <w:numFmt w:val="decimal"/>
      <w:lvlText w:val="%1."/>
      <w:lvlJc w:val="left"/>
      <w:pPr>
        <w:tabs>
          <w:tab w:val="num" w:pos="720"/>
        </w:tabs>
        <w:ind w:left="0" w:firstLine="709"/>
      </w:pPr>
      <w:rPr>
        <w:rFonts w:ascii="Times New Roman" w:hAnsi="Times New Roman"/>
      </w:rPr>
    </w:lvl>
  </w:abstractNum>
  <w:abstractNum w:abstractNumId="41">
    <w:nsid w:val="0000002C"/>
    <w:multiLevelType w:val="singleLevel"/>
    <w:tmpl w:val="0000002C"/>
    <w:lvl w:ilvl="0">
      <w:start w:val="1"/>
      <w:numFmt w:val="decimal"/>
      <w:lvlText w:val="%1)"/>
      <w:lvlJc w:val="left"/>
      <w:pPr>
        <w:tabs>
          <w:tab w:val="num" w:pos="1418"/>
        </w:tabs>
        <w:ind w:left="709" w:firstLine="709"/>
      </w:pPr>
      <w:rPr>
        <w:rFonts w:ascii="Times New Roman" w:hAnsi="Times New Roman"/>
        <w:color w:val="auto"/>
        <w:sz w:val="28"/>
        <w:szCs w:val="28"/>
      </w:rPr>
    </w:lvl>
  </w:abstractNum>
  <w:abstractNum w:abstractNumId="42">
    <w:nsid w:val="0000002D"/>
    <w:multiLevelType w:val="multilevel"/>
    <w:tmpl w:val="0000002D"/>
    <w:name w:val="WW8Num45"/>
    <w:lvl w:ilvl="0">
      <w:start w:val="1"/>
      <w:numFmt w:val="decimal"/>
      <w:lvlText w:val="%1)"/>
      <w:lvlJc w:val="left"/>
      <w:pPr>
        <w:tabs>
          <w:tab w:val="num" w:pos="720"/>
        </w:tabs>
        <w:ind w:left="0" w:firstLine="709"/>
      </w:pPr>
      <w:rPr>
        <w:rFonts w:ascii="Times New Roman" w:hAnsi="Times New Roman"/>
      </w:rPr>
    </w:lvl>
    <w:lvl w:ilvl="1">
      <w:start w:val="1"/>
      <w:numFmt w:val="decimal"/>
      <w:lvlText w:val="%2)"/>
      <w:lvlJc w:val="left"/>
      <w:pPr>
        <w:tabs>
          <w:tab w:val="num" w:pos="1080"/>
        </w:tabs>
        <w:ind w:left="371" w:firstLine="709"/>
      </w:pPr>
      <w:rPr>
        <w:b w:val="0"/>
        <w:i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0000002E"/>
    <w:multiLevelType w:val="singleLevel"/>
    <w:tmpl w:val="0000002E"/>
    <w:name w:val="WW8Num46"/>
    <w:lvl w:ilvl="0">
      <w:start w:val="1"/>
      <w:numFmt w:val="decimal"/>
      <w:lvlText w:val="%1."/>
      <w:lvlJc w:val="left"/>
      <w:pPr>
        <w:tabs>
          <w:tab w:val="num" w:pos="2484"/>
        </w:tabs>
        <w:ind w:left="709" w:firstLine="709"/>
      </w:pPr>
    </w:lvl>
  </w:abstractNum>
  <w:abstractNum w:abstractNumId="44">
    <w:nsid w:val="0000002F"/>
    <w:multiLevelType w:val="singleLevel"/>
    <w:tmpl w:val="0000002F"/>
    <w:name w:val="WW8Num47"/>
    <w:lvl w:ilvl="0">
      <w:start w:val="1"/>
      <w:numFmt w:val="decimal"/>
      <w:lvlText w:val="%1."/>
      <w:lvlJc w:val="left"/>
      <w:pPr>
        <w:tabs>
          <w:tab w:val="num" w:pos="0"/>
        </w:tabs>
        <w:ind w:left="0" w:firstLine="709"/>
      </w:pPr>
    </w:lvl>
  </w:abstractNum>
  <w:abstractNum w:abstractNumId="45">
    <w:nsid w:val="00000030"/>
    <w:multiLevelType w:val="singleLevel"/>
    <w:tmpl w:val="00000030"/>
    <w:name w:val="WW8Num48"/>
    <w:lvl w:ilvl="0">
      <w:start w:val="1"/>
      <w:numFmt w:val="decimal"/>
      <w:lvlText w:val="%1."/>
      <w:lvlJc w:val="left"/>
      <w:pPr>
        <w:tabs>
          <w:tab w:val="num" w:pos="709"/>
        </w:tabs>
        <w:ind w:left="0" w:firstLine="709"/>
      </w:pPr>
    </w:lvl>
  </w:abstractNum>
  <w:abstractNum w:abstractNumId="46">
    <w:nsid w:val="00000032"/>
    <w:multiLevelType w:val="singleLevel"/>
    <w:tmpl w:val="00000032"/>
    <w:name w:val="WW8Num50"/>
    <w:lvl w:ilvl="0">
      <w:start w:val="1"/>
      <w:numFmt w:val="decimal"/>
      <w:lvlText w:val="%1."/>
      <w:lvlJc w:val="left"/>
      <w:pPr>
        <w:tabs>
          <w:tab w:val="num" w:pos="720"/>
        </w:tabs>
        <w:ind w:left="0" w:firstLine="709"/>
      </w:pPr>
      <w:rPr>
        <w:rFonts w:ascii="Times New Roman" w:hAnsi="Times New Roman"/>
      </w:rPr>
    </w:lvl>
  </w:abstractNum>
  <w:abstractNum w:abstractNumId="47">
    <w:nsid w:val="00000034"/>
    <w:multiLevelType w:val="singleLevel"/>
    <w:tmpl w:val="00000034"/>
    <w:name w:val="WW8Num52"/>
    <w:lvl w:ilvl="0">
      <w:start w:val="1"/>
      <w:numFmt w:val="decimal"/>
      <w:lvlText w:val="%1."/>
      <w:lvlJc w:val="left"/>
      <w:pPr>
        <w:tabs>
          <w:tab w:val="num" w:pos="720"/>
        </w:tabs>
        <w:ind w:left="0" w:firstLine="709"/>
      </w:pPr>
      <w:rPr>
        <w:rFonts w:ascii="Times New Roman" w:hAnsi="Times New Roman"/>
      </w:rPr>
    </w:lvl>
  </w:abstractNum>
  <w:abstractNum w:abstractNumId="48">
    <w:nsid w:val="00000035"/>
    <w:multiLevelType w:val="singleLevel"/>
    <w:tmpl w:val="00000035"/>
    <w:name w:val="WW8Num53"/>
    <w:lvl w:ilvl="0">
      <w:start w:val="1"/>
      <w:numFmt w:val="decimal"/>
      <w:lvlText w:val="%1)"/>
      <w:lvlJc w:val="left"/>
      <w:pPr>
        <w:tabs>
          <w:tab w:val="num" w:pos="720"/>
        </w:tabs>
        <w:ind w:left="0" w:firstLine="709"/>
      </w:pPr>
      <w:rPr>
        <w:rFonts w:ascii="Times New Roman" w:hAnsi="Times New Roman"/>
      </w:rPr>
    </w:lvl>
  </w:abstractNum>
  <w:abstractNum w:abstractNumId="49">
    <w:nsid w:val="00000036"/>
    <w:multiLevelType w:val="singleLevel"/>
    <w:tmpl w:val="00000036"/>
    <w:name w:val="WW8Num54"/>
    <w:lvl w:ilvl="0">
      <w:start w:val="1"/>
      <w:numFmt w:val="decimal"/>
      <w:lvlText w:val="%1)"/>
      <w:lvlJc w:val="left"/>
      <w:pPr>
        <w:tabs>
          <w:tab w:val="num" w:pos="720"/>
        </w:tabs>
        <w:ind w:left="0" w:firstLine="709"/>
      </w:pPr>
      <w:rPr>
        <w:rFonts w:ascii="Times New Roman" w:hAnsi="Times New Roman"/>
      </w:rPr>
    </w:lvl>
  </w:abstractNum>
  <w:abstractNum w:abstractNumId="50">
    <w:nsid w:val="00000037"/>
    <w:multiLevelType w:val="multilevel"/>
    <w:tmpl w:val="00000037"/>
    <w:name w:val="WW8Num55"/>
    <w:lvl w:ilvl="0">
      <w:start w:val="3"/>
      <w:numFmt w:val="decimal"/>
      <w:lvlText w:val="ГЛАВА %1."/>
      <w:lvlJc w:val="left"/>
      <w:pPr>
        <w:tabs>
          <w:tab w:val="num" w:pos="1728"/>
        </w:tabs>
        <w:ind w:left="288" w:firstLine="0"/>
      </w:pPr>
      <w:rPr>
        <w:rFonts w:ascii="Times New Roman" w:hAnsi="Times New Roman"/>
      </w:rPr>
    </w:lvl>
    <w:lvl w:ilvl="1">
      <w:start w:val="1"/>
      <w:numFmt w:val="decimal"/>
      <w:suff w:val="space"/>
      <w:lvlText w:val="Статья %2."/>
      <w:lvlJc w:val="left"/>
      <w:pPr>
        <w:tabs>
          <w:tab w:val="num" w:pos="0"/>
        </w:tabs>
        <w:ind w:left="288" w:firstLine="0"/>
      </w:pPr>
      <w:rPr>
        <w:rFonts w:ascii="Times New Roman" w:hAnsi="Times New Roman"/>
      </w:rPr>
    </w:lvl>
    <w:lvl w:ilvl="2">
      <w:start w:val="3"/>
      <w:numFmt w:val="decimal"/>
      <w:lvlText w:val="%3."/>
      <w:lvlJc w:val="left"/>
      <w:pPr>
        <w:tabs>
          <w:tab w:val="num" w:pos="1008"/>
        </w:tabs>
        <w:ind w:left="1008"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51">
    <w:nsid w:val="00000038"/>
    <w:multiLevelType w:val="singleLevel"/>
    <w:tmpl w:val="00000038"/>
    <w:name w:val="WW8Num56"/>
    <w:lvl w:ilvl="0">
      <w:start w:val="1"/>
      <w:numFmt w:val="decimal"/>
      <w:lvlText w:val="%1."/>
      <w:lvlJc w:val="left"/>
      <w:pPr>
        <w:tabs>
          <w:tab w:val="num" w:pos="720"/>
        </w:tabs>
        <w:ind w:left="0" w:firstLine="709"/>
      </w:pPr>
      <w:rPr>
        <w:rFonts w:ascii="Times New Roman" w:hAnsi="Times New Roman"/>
        <w:sz w:val="28"/>
        <w:szCs w:val="28"/>
      </w:rPr>
    </w:lvl>
  </w:abstractNum>
  <w:abstractNum w:abstractNumId="52">
    <w:nsid w:val="00000039"/>
    <w:multiLevelType w:val="singleLevel"/>
    <w:tmpl w:val="00000039"/>
    <w:name w:val="WW8Num57"/>
    <w:lvl w:ilvl="0">
      <w:start w:val="1"/>
      <w:numFmt w:val="decimal"/>
      <w:lvlText w:val="%1)"/>
      <w:lvlJc w:val="left"/>
      <w:pPr>
        <w:tabs>
          <w:tab w:val="num" w:pos="720"/>
        </w:tabs>
        <w:ind w:left="0" w:firstLine="709"/>
      </w:pPr>
      <w:rPr>
        <w:b w:val="0"/>
        <w:i w:val="0"/>
        <w:sz w:val="28"/>
        <w:szCs w:val="28"/>
      </w:rPr>
    </w:lvl>
  </w:abstractNum>
  <w:abstractNum w:abstractNumId="53">
    <w:nsid w:val="0000003A"/>
    <w:multiLevelType w:val="singleLevel"/>
    <w:tmpl w:val="0000003A"/>
    <w:name w:val="WW8Num58"/>
    <w:lvl w:ilvl="0">
      <w:start w:val="1"/>
      <w:numFmt w:val="decimal"/>
      <w:lvlText w:val="%1."/>
      <w:lvlJc w:val="left"/>
      <w:pPr>
        <w:tabs>
          <w:tab w:val="num" w:pos="720"/>
        </w:tabs>
        <w:ind w:left="0" w:firstLine="709"/>
      </w:pPr>
      <w:rPr>
        <w:rFonts w:ascii="Times New Roman" w:hAnsi="Times New Roman"/>
      </w:rPr>
    </w:lvl>
  </w:abstractNum>
  <w:abstractNum w:abstractNumId="54">
    <w:nsid w:val="0000003B"/>
    <w:multiLevelType w:val="singleLevel"/>
    <w:tmpl w:val="0000003B"/>
    <w:name w:val="WW8Num59"/>
    <w:lvl w:ilvl="0">
      <w:start w:val="1"/>
      <w:numFmt w:val="decimal"/>
      <w:lvlText w:val="%1."/>
      <w:lvlJc w:val="left"/>
      <w:pPr>
        <w:tabs>
          <w:tab w:val="num" w:pos="720"/>
        </w:tabs>
        <w:ind w:left="0" w:firstLine="709"/>
      </w:pPr>
      <w:rPr>
        <w:rFonts w:ascii="Times New Roman" w:hAnsi="Times New Roman"/>
      </w:rPr>
    </w:lvl>
  </w:abstractNum>
  <w:abstractNum w:abstractNumId="55">
    <w:nsid w:val="0000003D"/>
    <w:multiLevelType w:val="singleLevel"/>
    <w:tmpl w:val="0000003D"/>
    <w:name w:val="WW8Num61"/>
    <w:lvl w:ilvl="0">
      <w:start w:val="1"/>
      <w:numFmt w:val="decimal"/>
      <w:lvlText w:val="%1."/>
      <w:lvlJc w:val="left"/>
      <w:pPr>
        <w:tabs>
          <w:tab w:val="num" w:pos="720"/>
        </w:tabs>
        <w:ind w:left="0" w:firstLine="709"/>
      </w:pPr>
      <w:rPr>
        <w:rFonts w:ascii="Times New Roman" w:hAnsi="Times New Roman"/>
      </w:rPr>
    </w:lvl>
  </w:abstractNum>
  <w:abstractNum w:abstractNumId="56">
    <w:nsid w:val="0000003E"/>
    <w:multiLevelType w:val="singleLevel"/>
    <w:tmpl w:val="E05A6944"/>
    <w:name w:val="WW8Num62"/>
    <w:lvl w:ilvl="0">
      <w:start w:val="1"/>
      <w:numFmt w:val="decimal"/>
      <w:lvlText w:val="%1."/>
      <w:lvlJc w:val="left"/>
      <w:pPr>
        <w:tabs>
          <w:tab w:val="num" w:pos="708"/>
        </w:tabs>
        <w:ind w:left="708" w:firstLine="709"/>
      </w:pPr>
      <w:rPr>
        <w:rFonts w:ascii="Times New Roman" w:eastAsia="Times New Roman" w:hAnsi="Times New Roman" w:cs="Times New Roman"/>
      </w:rPr>
    </w:lvl>
  </w:abstractNum>
  <w:abstractNum w:abstractNumId="57">
    <w:nsid w:val="0000003F"/>
    <w:multiLevelType w:val="singleLevel"/>
    <w:tmpl w:val="6F044ACE"/>
    <w:name w:val="WW8Num63"/>
    <w:lvl w:ilvl="0">
      <w:start w:val="1"/>
      <w:numFmt w:val="decimal"/>
      <w:lvlText w:val="%1)"/>
      <w:lvlJc w:val="left"/>
      <w:pPr>
        <w:tabs>
          <w:tab w:val="num" w:pos="720"/>
        </w:tabs>
        <w:ind w:left="0" w:firstLine="709"/>
      </w:pPr>
      <w:rPr>
        <w:rFonts w:ascii="Times New Roman" w:eastAsia="Times New Roman" w:hAnsi="Times New Roman" w:cs="Times New Roman"/>
      </w:rPr>
    </w:lvl>
  </w:abstractNum>
  <w:abstractNum w:abstractNumId="58">
    <w:nsid w:val="00000040"/>
    <w:multiLevelType w:val="singleLevel"/>
    <w:tmpl w:val="00000040"/>
    <w:name w:val="WW8Num64"/>
    <w:lvl w:ilvl="0">
      <w:start w:val="1"/>
      <w:numFmt w:val="decimal"/>
      <w:lvlText w:val="%1."/>
      <w:lvlJc w:val="left"/>
      <w:pPr>
        <w:tabs>
          <w:tab w:val="num" w:pos="720"/>
        </w:tabs>
        <w:ind w:left="0" w:firstLine="709"/>
      </w:pPr>
      <w:rPr>
        <w:rFonts w:ascii="Times New Roman" w:hAnsi="Times New Roman"/>
      </w:rPr>
    </w:lvl>
  </w:abstractNum>
  <w:abstractNum w:abstractNumId="59">
    <w:nsid w:val="00000041"/>
    <w:multiLevelType w:val="singleLevel"/>
    <w:tmpl w:val="00000041"/>
    <w:name w:val="WW8Num65"/>
    <w:lvl w:ilvl="0">
      <w:start w:val="1"/>
      <w:numFmt w:val="decimal"/>
      <w:lvlText w:val="%1."/>
      <w:lvlJc w:val="left"/>
      <w:pPr>
        <w:tabs>
          <w:tab w:val="num" w:pos="0"/>
        </w:tabs>
        <w:ind w:left="0" w:firstLine="709"/>
      </w:pPr>
    </w:lvl>
  </w:abstractNum>
  <w:abstractNum w:abstractNumId="60">
    <w:nsid w:val="00000042"/>
    <w:multiLevelType w:val="multilevel"/>
    <w:tmpl w:val="7D48AB34"/>
    <w:name w:val="WW8Num66"/>
    <w:lvl w:ilvl="0">
      <w:start w:val="1"/>
      <w:numFmt w:val="decimal"/>
      <w:lvlText w:val="%1."/>
      <w:lvlJc w:val="left"/>
      <w:pPr>
        <w:tabs>
          <w:tab w:val="num" w:pos="720"/>
        </w:tabs>
        <w:ind w:left="0" w:firstLine="709"/>
      </w:pPr>
      <w:rPr>
        <w:rFonts w:ascii="Times New Roman" w:hAnsi="Times New Roman"/>
      </w:rPr>
    </w:lvl>
    <w:lvl w:ilvl="1">
      <w:start w:val="1"/>
      <w:numFmt w:val="decimal"/>
      <w:lvlText w:val="%2)"/>
      <w:lvlJc w:val="left"/>
      <w:pPr>
        <w:tabs>
          <w:tab w:val="num" w:pos="1080"/>
        </w:tabs>
        <w:ind w:left="371" w:firstLine="709"/>
      </w:pPr>
      <w:rPr>
        <w:b w:val="0"/>
        <w:i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00000043"/>
    <w:multiLevelType w:val="singleLevel"/>
    <w:tmpl w:val="00000043"/>
    <w:name w:val="WW8Num67"/>
    <w:lvl w:ilvl="0">
      <w:start w:val="1"/>
      <w:numFmt w:val="decimal"/>
      <w:lvlText w:val="%1."/>
      <w:lvlJc w:val="left"/>
      <w:pPr>
        <w:tabs>
          <w:tab w:val="num" w:pos="1418"/>
        </w:tabs>
        <w:ind w:left="709" w:firstLine="709"/>
      </w:pPr>
    </w:lvl>
  </w:abstractNum>
  <w:abstractNum w:abstractNumId="62">
    <w:nsid w:val="00000044"/>
    <w:multiLevelType w:val="singleLevel"/>
    <w:tmpl w:val="00000044"/>
    <w:name w:val="WW8Num68"/>
    <w:lvl w:ilvl="0">
      <w:start w:val="1"/>
      <w:numFmt w:val="decimal"/>
      <w:lvlText w:val="%1."/>
      <w:lvlJc w:val="left"/>
      <w:pPr>
        <w:tabs>
          <w:tab w:val="num" w:pos="1418"/>
        </w:tabs>
        <w:ind w:left="709" w:firstLine="709"/>
      </w:pPr>
    </w:lvl>
  </w:abstractNum>
  <w:abstractNum w:abstractNumId="63">
    <w:nsid w:val="00000045"/>
    <w:multiLevelType w:val="singleLevel"/>
    <w:tmpl w:val="00000045"/>
    <w:name w:val="WW8Num69"/>
    <w:lvl w:ilvl="0">
      <w:start w:val="1"/>
      <w:numFmt w:val="decimal"/>
      <w:lvlText w:val="%1)"/>
      <w:lvlJc w:val="left"/>
      <w:pPr>
        <w:tabs>
          <w:tab w:val="num" w:pos="709"/>
        </w:tabs>
        <w:ind w:left="0" w:firstLine="709"/>
      </w:pPr>
      <w:rPr>
        <w:rFonts w:ascii="Times New Roman" w:hAnsi="Times New Roman"/>
        <w:sz w:val="28"/>
        <w:szCs w:val="28"/>
      </w:rPr>
    </w:lvl>
  </w:abstractNum>
  <w:abstractNum w:abstractNumId="64">
    <w:nsid w:val="00000046"/>
    <w:multiLevelType w:val="singleLevel"/>
    <w:tmpl w:val="00000046"/>
    <w:name w:val="WW8Num70"/>
    <w:lvl w:ilvl="0">
      <w:start w:val="1"/>
      <w:numFmt w:val="decimal"/>
      <w:lvlText w:val="%1."/>
      <w:lvlJc w:val="left"/>
      <w:pPr>
        <w:tabs>
          <w:tab w:val="num" w:pos="1800"/>
        </w:tabs>
        <w:ind w:left="0" w:firstLine="709"/>
      </w:pPr>
      <w:rPr>
        <w:rFonts w:ascii="Times New Roman" w:hAnsi="Times New Roman"/>
      </w:rPr>
    </w:lvl>
  </w:abstractNum>
  <w:abstractNum w:abstractNumId="65">
    <w:nsid w:val="00000047"/>
    <w:multiLevelType w:val="multilevel"/>
    <w:tmpl w:val="00000047"/>
    <w:name w:val="WW8Num71"/>
    <w:lvl w:ilvl="0">
      <w:start w:val="1"/>
      <w:numFmt w:val="decimal"/>
      <w:lvlText w:val="%1."/>
      <w:lvlJc w:val="left"/>
      <w:pPr>
        <w:tabs>
          <w:tab w:val="num" w:pos="2509"/>
        </w:tabs>
        <w:ind w:left="709" w:firstLine="709"/>
      </w:pPr>
      <w:rPr>
        <w:rFonts w:ascii="Times New Roman" w:hAnsi="Times New Roman"/>
      </w:rPr>
    </w:lvl>
    <w:lvl w:ilvl="1">
      <w:start w:val="1"/>
      <w:numFmt w:val="decimal"/>
      <w:lvlText w:val="%2)"/>
      <w:lvlJc w:val="left"/>
      <w:pPr>
        <w:tabs>
          <w:tab w:val="num" w:pos="1789"/>
        </w:tabs>
        <w:ind w:left="1080" w:firstLine="709"/>
      </w:pPr>
      <w:rPr>
        <w:rFonts w:ascii="Times New Roman" w:hAnsi="Times New Roman"/>
      </w:rPr>
    </w:lvl>
    <w:lvl w:ilvl="2">
      <w:start w:val="1"/>
      <w:numFmt w:val="lowerRoman"/>
      <w:lvlText w:val="%3."/>
      <w:lvlJc w:val="lef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66">
    <w:nsid w:val="00000049"/>
    <w:multiLevelType w:val="singleLevel"/>
    <w:tmpl w:val="00000049"/>
    <w:name w:val="WW8Num73"/>
    <w:lvl w:ilvl="0">
      <w:start w:val="1"/>
      <w:numFmt w:val="decimal"/>
      <w:lvlText w:val="%1."/>
      <w:lvlJc w:val="left"/>
      <w:pPr>
        <w:tabs>
          <w:tab w:val="num" w:pos="720"/>
        </w:tabs>
        <w:ind w:left="0" w:firstLine="709"/>
      </w:pPr>
      <w:rPr>
        <w:rFonts w:ascii="Times New Roman" w:hAnsi="Times New Roman"/>
      </w:rPr>
    </w:lvl>
  </w:abstractNum>
  <w:abstractNum w:abstractNumId="67">
    <w:nsid w:val="0000004A"/>
    <w:multiLevelType w:val="singleLevel"/>
    <w:tmpl w:val="0000004A"/>
    <w:name w:val="WW8Num74"/>
    <w:lvl w:ilvl="0">
      <w:start w:val="1"/>
      <w:numFmt w:val="decimal"/>
      <w:lvlText w:val="%1."/>
      <w:lvlJc w:val="left"/>
      <w:pPr>
        <w:tabs>
          <w:tab w:val="num" w:pos="720"/>
        </w:tabs>
        <w:ind w:left="0" w:firstLine="709"/>
      </w:pPr>
      <w:rPr>
        <w:rFonts w:ascii="Times New Roman" w:hAnsi="Times New Roman"/>
      </w:rPr>
    </w:lvl>
  </w:abstractNum>
  <w:abstractNum w:abstractNumId="68">
    <w:nsid w:val="0000004B"/>
    <w:multiLevelType w:val="multilevel"/>
    <w:tmpl w:val="0000004B"/>
    <w:name w:val="WW8Num75"/>
    <w:lvl w:ilvl="0">
      <w:start w:val="1"/>
      <w:numFmt w:val="decimal"/>
      <w:lvlText w:val="%1."/>
      <w:lvlJc w:val="left"/>
      <w:pPr>
        <w:tabs>
          <w:tab w:val="num" w:pos="720"/>
        </w:tabs>
        <w:ind w:left="0" w:firstLine="709"/>
      </w:pPr>
      <w:rPr>
        <w:rFonts w:ascii="Times New Roman" w:hAnsi="Times New Roman"/>
      </w:rPr>
    </w:lvl>
    <w:lvl w:ilvl="1">
      <w:start w:val="1"/>
      <w:numFmt w:val="decimal"/>
      <w:lvlText w:val="%2)"/>
      <w:lvlJc w:val="left"/>
      <w:pPr>
        <w:tabs>
          <w:tab w:val="num" w:pos="1080"/>
        </w:tabs>
        <w:ind w:left="371" w:firstLine="709"/>
      </w:pPr>
      <w:rPr>
        <w:b w:val="0"/>
        <w:i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9">
    <w:nsid w:val="0000004C"/>
    <w:multiLevelType w:val="singleLevel"/>
    <w:tmpl w:val="0000004C"/>
    <w:name w:val="WW8Num76"/>
    <w:lvl w:ilvl="0">
      <w:start w:val="1"/>
      <w:numFmt w:val="decimal"/>
      <w:lvlText w:val="%1)"/>
      <w:lvlJc w:val="left"/>
      <w:pPr>
        <w:tabs>
          <w:tab w:val="num" w:pos="1418"/>
        </w:tabs>
        <w:ind w:left="709" w:firstLine="709"/>
      </w:pPr>
      <w:rPr>
        <w:rFonts w:ascii="Times New Roman" w:hAnsi="Times New Roman"/>
      </w:rPr>
    </w:lvl>
  </w:abstractNum>
  <w:abstractNum w:abstractNumId="70">
    <w:nsid w:val="0000004D"/>
    <w:multiLevelType w:val="singleLevel"/>
    <w:tmpl w:val="0000004D"/>
    <w:name w:val="WW8Num77"/>
    <w:lvl w:ilvl="0">
      <w:start w:val="1"/>
      <w:numFmt w:val="decimal"/>
      <w:lvlText w:val="%1)"/>
      <w:lvlJc w:val="left"/>
      <w:pPr>
        <w:tabs>
          <w:tab w:val="num" w:pos="1418"/>
        </w:tabs>
        <w:ind w:left="709" w:firstLine="709"/>
      </w:pPr>
      <w:rPr>
        <w:b w:val="0"/>
        <w:i w:val="0"/>
        <w:sz w:val="28"/>
        <w:szCs w:val="28"/>
      </w:rPr>
    </w:lvl>
  </w:abstractNum>
  <w:abstractNum w:abstractNumId="71">
    <w:nsid w:val="0000004E"/>
    <w:multiLevelType w:val="singleLevel"/>
    <w:tmpl w:val="0000004E"/>
    <w:name w:val="WW8Num78"/>
    <w:lvl w:ilvl="0">
      <w:start w:val="1"/>
      <w:numFmt w:val="decimal"/>
      <w:lvlText w:val="%1."/>
      <w:lvlJc w:val="left"/>
      <w:pPr>
        <w:tabs>
          <w:tab w:val="num" w:pos="720"/>
        </w:tabs>
        <w:ind w:left="0" w:firstLine="709"/>
      </w:pPr>
      <w:rPr>
        <w:rFonts w:ascii="Times New Roman" w:hAnsi="Times New Roman"/>
      </w:rPr>
    </w:lvl>
  </w:abstractNum>
  <w:abstractNum w:abstractNumId="72">
    <w:nsid w:val="0000004F"/>
    <w:multiLevelType w:val="singleLevel"/>
    <w:tmpl w:val="0000004F"/>
    <w:name w:val="WW8Num79"/>
    <w:lvl w:ilvl="0">
      <w:start w:val="1"/>
      <w:numFmt w:val="decimal"/>
      <w:lvlText w:val="%1."/>
      <w:lvlJc w:val="left"/>
      <w:pPr>
        <w:tabs>
          <w:tab w:val="num" w:pos="720"/>
        </w:tabs>
        <w:ind w:left="0" w:firstLine="709"/>
      </w:pPr>
      <w:rPr>
        <w:rFonts w:ascii="Times New Roman" w:hAnsi="Times New Roman"/>
      </w:rPr>
    </w:lvl>
  </w:abstractNum>
  <w:abstractNum w:abstractNumId="73">
    <w:nsid w:val="00000050"/>
    <w:multiLevelType w:val="singleLevel"/>
    <w:tmpl w:val="00000050"/>
    <w:name w:val="WW8Num80"/>
    <w:lvl w:ilvl="0">
      <w:start w:val="1"/>
      <w:numFmt w:val="decimal"/>
      <w:lvlText w:val="%1)"/>
      <w:lvlJc w:val="left"/>
      <w:pPr>
        <w:tabs>
          <w:tab w:val="num" w:pos="-1"/>
        </w:tabs>
        <w:ind w:left="1" w:firstLine="709"/>
      </w:pPr>
      <w:rPr>
        <w:rFonts w:ascii="Times New Roman" w:hAnsi="Times New Roman"/>
      </w:rPr>
    </w:lvl>
  </w:abstractNum>
  <w:abstractNum w:abstractNumId="74">
    <w:nsid w:val="00000051"/>
    <w:multiLevelType w:val="multilevel"/>
    <w:tmpl w:val="00000051"/>
    <w:lvl w:ilvl="0">
      <w:start w:val="5"/>
      <w:numFmt w:val="decimal"/>
      <w:lvlText w:val="ГЛАВА %1."/>
      <w:lvlJc w:val="left"/>
      <w:pPr>
        <w:tabs>
          <w:tab w:val="num" w:pos="6544"/>
        </w:tabs>
        <w:ind w:left="5104" w:firstLine="0"/>
      </w:pPr>
      <w:rPr>
        <w:rFonts w:ascii="Times New Roman" w:hAnsi="Times New Roman"/>
      </w:rPr>
    </w:lvl>
    <w:lvl w:ilvl="1">
      <w:start w:val="1"/>
      <w:numFmt w:val="decimal"/>
      <w:suff w:val="space"/>
      <w:lvlText w:val="Статья %2."/>
      <w:lvlJc w:val="left"/>
      <w:pPr>
        <w:tabs>
          <w:tab w:val="num" w:pos="0"/>
        </w:tabs>
        <w:ind w:left="288" w:firstLine="0"/>
      </w:pPr>
      <w:rPr>
        <w:rFonts w:ascii="Times New Roman" w:hAnsi="Times New Roman"/>
      </w:rPr>
    </w:lvl>
    <w:lvl w:ilvl="2">
      <w:start w:val="1"/>
      <w:numFmt w:val="decimal"/>
      <w:lvlText w:val="%3."/>
      <w:lvlJc w:val="left"/>
      <w:pPr>
        <w:tabs>
          <w:tab w:val="num" w:pos="1008"/>
        </w:tabs>
        <w:ind w:left="1008"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75">
    <w:nsid w:val="00000052"/>
    <w:multiLevelType w:val="multilevel"/>
    <w:tmpl w:val="00000052"/>
    <w:name w:val="WW8Num82"/>
    <w:lvl w:ilvl="0">
      <w:start w:val="1"/>
      <w:numFmt w:val="decimal"/>
      <w:lvlText w:val="ГЛАВА %1."/>
      <w:lvlJc w:val="left"/>
      <w:pPr>
        <w:tabs>
          <w:tab w:val="num" w:pos="1728"/>
        </w:tabs>
        <w:ind w:left="288" w:firstLine="0"/>
      </w:pPr>
      <w:rPr>
        <w:rFonts w:ascii="Times New Roman" w:hAnsi="Times New Roman"/>
        <w:sz w:val="28"/>
        <w:szCs w:val="28"/>
      </w:rPr>
    </w:lvl>
    <w:lvl w:ilvl="1">
      <w:start w:val="1"/>
      <w:numFmt w:val="decimal"/>
      <w:suff w:val="space"/>
      <w:lvlText w:val="Статья %2."/>
      <w:lvlJc w:val="left"/>
      <w:pPr>
        <w:tabs>
          <w:tab w:val="num" w:pos="0"/>
        </w:tabs>
        <w:ind w:left="288" w:firstLine="0"/>
      </w:pPr>
      <w:rPr>
        <w:rFonts w:ascii="Times New Roman" w:hAnsi="Times New Roman"/>
        <w:i w:val="0"/>
        <w:sz w:val="28"/>
        <w:szCs w:val="28"/>
      </w:rPr>
    </w:lvl>
    <w:lvl w:ilvl="2">
      <w:start w:val="1"/>
      <w:numFmt w:val="decimal"/>
      <w:lvlText w:val="%3."/>
      <w:lvlJc w:val="left"/>
      <w:pPr>
        <w:tabs>
          <w:tab w:val="num" w:pos="1152"/>
        </w:tabs>
        <w:ind w:left="1152"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76">
    <w:nsid w:val="00000053"/>
    <w:multiLevelType w:val="singleLevel"/>
    <w:tmpl w:val="00000053"/>
    <w:name w:val="WW8Num83"/>
    <w:lvl w:ilvl="0">
      <w:start w:val="1"/>
      <w:numFmt w:val="decimal"/>
      <w:lvlText w:val="%1."/>
      <w:lvlJc w:val="left"/>
      <w:pPr>
        <w:tabs>
          <w:tab w:val="num" w:pos="720"/>
        </w:tabs>
        <w:ind w:left="0" w:firstLine="709"/>
      </w:pPr>
      <w:rPr>
        <w:rFonts w:ascii="Times New Roman" w:hAnsi="Times New Roman"/>
        <w:sz w:val="28"/>
        <w:szCs w:val="28"/>
      </w:rPr>
    </w:lvl>
  </w:abstractNum>
  <w:abstractNum w:abstractNumId="77">
    <w:nsid w:val="00000054"/>
    <w:multiLevelType w:val="singleLevel"/>
    <w:tmpl w:val="00000054"/>
    <w:name w:val="WW8Num84"/>
    <w:lvl w:ilvl="0">
      <w:start w:val="1"/>
      <w:numFmt w:val="decimal"/>
      <w:lvlText w:val="%1."/>
      <w:lvlJc w:val="left"/>
      <w:pPr>
        <w:tabs>
          <w:tab w:val="num" w:pos="720"/>
        </w:tabs>
        <w:ind w:left="0" w:firstLine="709"/>
      </w:pPr>
      <w:rPr>
        <w:b w:val="0"/>
        <w:i w:val="0"/>
        <w:sz w:val="28"/>
        <w:szCs w:val="28"/>
      </w:rPr>
    </w:lvl>
  </w:abstractNum>
  <w:abstractNum w:abstractNumId="78">
    <w:nsid w:val="00000055"/>
    <w:multiLevelType w:val="singleLevel"/>
    <w:tmpl w:val="00000055"/>
    <w:name w:val="WW8Num85"/>
    <w:lvl w:ilvl="0">
      <w:start w:val="1"/>
      <w:numFmt w:val="decimal"/>
      <w:lvlText w:val="%1."/>
      <w:lvlJc w:val="left"/>
      <w:pPr>
        <w:tabs>
          <w:tab w:val="num" w:pos="720"/>
        </w:tabs>
        <w:ind w:left="0" w:firstLine="709"/>
      </w:pPr>
      <w:rPr>
        <w:rFonts w:ascii="Times New Roman" w:hAnsi="Times New Roman"/>
      </w:rPr>
    </w:lvl>
  </w:abstractNum>
  <w:abstractNum w:abstractNumId="79">
    <w:nsid w:val="00000056"/>
    <w:multiLevelType w:val="singleLevel"/>
    <w:tmpl w:val="00000056"/>
    <w:name w:val="WW8Num86"/>
    <w:lvl w:ilvl="0">
      <w:start w:val="1"/>
      <w:numFmt w:val="decimal"/>
      <w:lvlText w:val="%1."/>
      <w:lvlJc w:val="left"/>
      <w:pPr>
        <w:tabs>
          <w:tab w:val="num" w:pos="720"/>
        </w:tabs>
        <w:ind w:left="0" w:firstLine="709"/>
      </w:pPr>
      <w:rPr>
        <w:rFonts w:ascii="Times New Roman" w:hAnsi="Times New Roman"/>
      </w:rPr>
    </w:lvl>
  </w:abstractNum>
  <w:abstractNum w:abstractNumId="80">
    <w:nsid w:val="00000057"/>
    <w:multiLevelType w:val="multilevel"/>
    <w:tmpl w:val="D0E0CD66"/>
    <w:name w:val="WW8Num87"/>
    <w:lvl w:ilvl="0">
      <w:start w:val="1"/>
      <w:numFmt w:val="decimal"/>
      <w:lvlText w:val="%1."/>
      <w:lvlJc w:val="left"/>
      <w:pPr>
        <w:tabs>
          <w:tab w:val="num" w:pos="720"/>
        </w:tabs>
        <w:ind w:left="0" w:firstLine="709"/>
      </w:pPr>
      <w:rPr>
        <w:rFonts w:ascii="Times New Roman" w:hAnsi="Times New Roman"/>
        <w:sz w:val="28"/>
        <w:szCs w:val="28"/>
      </w:rPr>
    </w:lvl>
    <w:lvl w:ilvl="1" w:tentative="1">
      <w:start w:val="1"/>
      <w:numFmt w:val="lowerLetter"/>
      <w:lvlText w:val="%2."/>
      <w:lvlJc w:val="left"/>
      <w:pPr>
        <w:ind w:left="1578" w:hanging="360"/>
      </w:pPr>
    </w:lvl>
    <w:lvl w:ilvl="2" w:tentative="1">
      <w:start w:val="1"/>
      <w:numFmt w:val="lowerRoman"/>
      <w:lvlText w:val="%3."/>
      <w:lvlJc w:val="right"/>
      <w:pPr>
        <w:ind w:left="2298" w:hanging="180"/>
      </w:pPr>
    </w:lvl>
    <w:lvl w:ilvl="3" w:tentative="1">
      <w:start w:val="1"/>
      <w:numFmt w:val="decimal"/>
      <w:lvlText w:val="%4."/>
      <w:lvlJc w:val="left"/>
      <w:pPr>
        <w:ind w:left="3018" w:hanging="360"/>
      </w:pPr>
    </w:lvl>
    <w:lvl w:ilvl="4" w:tentative="1">
      <w:start w:val="1"/>
      <w:numFmt w:val="lowerLetter"/>
      <w:lvlText w:val="%5."/>
      <w:lvlJc w:val="left"/>
      <w:pPr>
        <w:ind w:left="3738" w:hanging="360"/>
      </w:pPr>
    </w:lvl>
    <w:lvl w:ilvl="5" w:tentative="1">
      <w:start w:val="1"/>
      <w:numFmt w:val="lowerRoman"/>
      <w:lvlText w:val="%6."/>
      <w:lvlJc w:val="right"/>
      <w:pPr>
        <w:ind w:left="4458" w:hanging="180"/>
      </w:pPr>
    </w:lvl>
    <w:lvl w:ilvl="6" w:tentative="1">
      <w:start w:val="1"/>
      <w:numFmt w:val="decimal"/>
      <w:lvlText w:val="%7."/>
      <w:lvlJc w:val="left"/>
      <w:pPr>
        <w:ind w:left="5178" w:hanging="360"/>
      </w:pPr>
    </w:lvl>
    <w:lvl w:ilvl="7" w:tentative="1">
      <w:start w:val="1"/>
      <w:numFmt w:val="lowerLetter"/>
      <w:lvlText w:val="%8."/>
      <w:lvlJc w:val="left"/>
      <w:pPr>
        <w:ind w:left="5898" w:hanging="360"/>
      </w:pPr>
    </w:lvl>
    <w:lvl w:ilvl="8" w:tentative="1">
      <w:start w:val="1"/>
      <w:numFmt w:val="lowerRoman"/>
      <w:lvlText w:val="%9."/>
      <w:lvlJc w:val="right"/>
      <w:pPr>
        <w:ind w:left="6618" w:hanging="180"/>
      </w:pPr>
    </w:lvl>
  </w:abstractNum>
  <w:abstractNum w:abstractNumId="81">
    <w:nsid w:val="00000058"/>
    <w:multiLevelType w:val="singleLevel"/>
    <w:tmpl w:val="56A8C378"/>
    <w:name w:val="WW8Num88"/>
    <w:lvl w:ilvl="0">
      <w:start w:val="1"/>
      <w:numFmt w:val="decimal"/>
      <w:lvlText w:val="%1)"/>
      <w:lvlJc w:val="left"/>
      <w:pPr>
        <w:tabs>
          <w:tab w:val="num" w:pos="720"/>
        </w:tabs>
        <w:ind w:left="0" w:firstLine="709"/>
      </w:pPr>
      <w:rPr>
        <w:rFonts w:ascii="Times New Roman" w:hAnsi="Times New Roman"/>
        <w:sz w:val="28"/>
        <w:szCs w:val="28"/>
      </w:rPr>
    </w:lvl>
  </w:abstractNum>
  <w:abstractNum w:abstractNumId="82">
    <w:nsid w:val="00000059"/>
    <w:multiLevelType w:val="singleLevel"/>
    <w:tmpl w:val="00000059"/>
    <w:name w:val="WW8Num89"/>
    <w:lvl w:ilvl="0">
      <w:start w:val="1"/>
      <w:numFmt w:val="decimal"/>
      <w:lvlText w:val="%1."/>
      <w:lvlJc w:val="left"/>
      <w:pPr>
        <w:tabs>
          <w:tab w:val="num" w:pos="720"/>
        </w:tabs>
        <w:ind w:left="0" w:firstLine="709"/>
      </w:pPr>
      <w:rPr>
        <w:rFonts w:ascii="Times New Roman" w:hAnsi="Times New Roman"/>
      </w:rPr>
    </w:lvl>
  </w:abstractNum>
  <w:abstractNum w:abstractNumId="83">
    <w:nsid w:val="0000005A"/>
    <w:multiLevelType w:val="singleLevel"/>
    <w:tmpl w:val="0000005A"/>
    <w:name w:val="WW8Num90"/>
    <w:lvl w:ilvl="0">
      <w:start w:val="1"/>
      <w:numFmt w:val="decimal"/>
      <w:lvlText w:val="%1."/>
      <w:lvlJc w:val="left"/>
      <w:pPr>
        <w:tabs>
          <w:tab w:val="num" w:pos="720"/>
        </w:tabs>
        <w:ind w:left="0" w:firstLine="709"/>
      </w:pPr>
      <w:rPr>
        <w:rFonts w:ascii="Times New Roman" w:hAnsi="Times New Roman"/>
      </w:rPr>
    </w:lvl>
  </w:abstractNum>
  <w:abstractNum w:abstractNumId="84">
    <w:nsid w:val="0000005B"/>
    <w:multiLevelType w:val="singleLevel"/>
    <w:tmpl w:val="0000005B"/>
    <w:name w:val="WW8Num91"/>
    <w:lvl w:ilvl="0">
      <w:start w:val="1"/>
      <w:numFmt w:val="decimal"/>
      <w:lvlText w:val="%1."/>
      <w:lvlJc w:val="left"/>
      <w:pPr>
        <w:tabs>
          <w:tab w:val="num" w:pos="720"/>
        </w:tabs>
        <w:ind w:left="0" w:firstLine="709"/>
      </w:pPr>
      <w:rPr>
        <w:rFonts w:ascii="Times New Roman" w:hAnsi="Times New Roman"/>
      </w:rPr>
    </w:lvl>
  </w:abstractNum>
  <w:abstractNum w:abstractNumId="85">
    <w:nsid w:val="0DF644FF"/>
    <w:multiLevelType w:val="multilevel"/>
    <w:tmpl w:val="D0E0CD66"/>
    <w:lvl w:ilvl="0">
      <w:start w:val="1"/>
      <w:numFmt w:val="decimal"/>
      <w:lvlText w:val="%1."/>
      <w:lvlJc w:val="left"/>
      <w:pPr>
        <w:tabs>
          <w:tab w:val="num" w:pos="720"/>
        </w:tabs>
        <w:ind w:left="0" w:firstLine="709"/>
      </w:pPr>
      <w:rPr>
        <w:rFonts w:ascii="Times New Roman" w:hAnsi="Times New Roman"/>
        <w:sz w:val="28"/>
        <w:szCs w:val="28"/>
      </w:rPr>
    </w:lvl>
    <w:lvl w:ilvl="1" w:tentative="1">
      <w:start w:val="1"/>
      <w:numFmt w:val="lowerLetter"/>
      <w:lvlText w:val="%2."/>
      <w:lvlJc w:val="left"/>
      <w:pPr>
        <w:ind w:left="1578" w:hanging="360"/>
      </w:pPr>
    </w:lvl>
    <w:lvl w:ilvl="2" w:tentative="1">
      <w:start w:val="1"/>
      <w:numFmt w:val="lowerRoman"/>
      <w:lvlText w:val="%3."/>
      <w:lvlJc w:val="right"/>
      <w:pPr>
        <w:ind w:left="2298" w:hanging="180"/>
      </w:pPr>
    </w:lvl>
    <w:lvl w:ilvl="3" w:tentative="1">
      <w:start w:val="1"/>
      <w:numFmt w:val="decimal"/>
      <w:lvlText w:val="%4."/>
      <w:lvlJc w:val="left"/>
      <w:pPr>
        <w:ind w:left="3018" w:hanging="360"/>
      </w:pPr>
    </w:lvl>
    <w:lvl w:ilvl="4" w:tentative="1">
      <w:start w:val="1"/>
      <w:numFmt w:val="lowerLetter"/>
      <w:lvlText w:val="%5."/>
      <w:lvlJc w:val="left"/>
      <w:pPr>
        <w:ind w:left="3738" w:hanging="360"/>
      </w:pPr>
    </w:lvl>
    <w:lvl w:ilvl="5" w:tentative="1">
      <w:start w:val="1"/>
      <w:numFmt w:val="lowerRoman"/>
      <w:lvlText w:val="%6."/>
      <w:lvlJc w:val="right"/>
      <w:pPr>
        <w:ind w:left="4458" w:hanging="180"/>
      </w:pPr>
    </w:lvl>
    <w:lvl w:ilvl="6" w:tentative="1">
      <w:start w:val="1"/>
      <w:numFmt w:val="decimal"/>
      <w:lvlText w:val="%7."/>
      <w:lvlJc w:val="left"/>
      <w:pPr>
        <w:ind w:left="5178" w:hanging="360"/>
      </w:pPr>
    </w:lvl>
    <w:lvl w:ilvl="7" w:tentative="1">
      <w:start w:val="1"/>
      <w:numFmt w:val="lowerLetter"/>
      <w:lvlText w:val="%8."/>
      <w:lvlJc w:val="left"/>
      <w:pPr>
        <w:ind w:left="5898" w:hanging="360"/>
      </w:pPr>
    </w:lvl>
    <w:lvl w:ilvl="8" w:tentative="1">
      <w:start w:val="1"/>
      <w:numFmt w:val="lowerRoman"/>
      <w:lvlText w:val="%9."/>
      <w:lvlJc w:val="right"/>
      <w:pPr>
        <w:ind w:left="6618" w:hanging="180"/>
      </w:pPr>
    </w:lvl>
  </w:abstractNum>
  <w:abstractNum w:abstractNumId="86">
    <w:nsid w:val="22E73EB4"/>
    <w:multiLevelType w:val="hybridMultilevel"/>
    <w:tmpl w:val="70529240"/>
    <w:lvl w:ilvl="0" w:tplc="62BC1AB4">
      <w:start w:val="1"/>
      <w:numFmt w:val="decimal"/>
      <w:lvlText w:val="%1."/>
      <w:lvlJc w:val="left"/>
      <w:pPr>
        <w:tabs>
          <w:tab w:val="num" w:pos="540"/>
        </w:tabs>
        <w:ind w:left="-169" w:firstLine="709"/>
      </w:pPr>
      <w:rPr>
        <w:rFonts w:hint="default"/>
      </w:rPr>
    </w:lvl>
    <w:lvl w:ilvl="1" w:tplc="04190019" w:tentative="1">
      <w:start w:val="1"/>
      <w:numFmt w:val="lowerLetter"/>
      <w:lvlText w:val="%2."/>
      <w:lvlJc w:val="left"/>
      <w:pPr>
        <w:tabs>
          <w:tab w:val="num" w:pos="1271"/>
        </w:tabs>
        <w:ind w:left="1271" w:hanging="360"/>
      </w:pPr>
    </w:lvl>
    <w:lvl w:ilvl="2" w:tplc="0419001B" w:tentative="1">
      <w:start w:val="1"/>
      <w:numFmt w:val="lowerRoman"/>
      <w:lvlText w:val="%3."/>
      <w:lvlJc w:val="right"/>
      <w:pPr>
        <w:tabs>
          <w:tab w:val="num" w:pos="1991"/>
        </w:tabs>
        <w:ind w:left="1991" w:hanging="180"/>
      </w:pPr>
    </w:lvl>
    <w:lvl w:ilvl="3" w:tplc="0419000F" w:tentative="1">
      <w:start w:val="1"/>
      <w:numFmt w:val="decimal"/>
      <w:lvlText w:val="%4."/>
      <w:lvlJc w:val="left"/>
      <w:pPr>
        <w:tabs>
          <w:tab w:val="num" w:pos="2711"/>
        </w:tabs>
        <w:ind w:left="2711" w:hanging="360"/>
      </w:pPr>
    </w:lvl>
    <w:lvl w:ilvl="4" w:tplc="04190019" w:tentative="1">
      <w:start w:val="1"/>
      <w:numFmt w:val="lowerLetter"/>
      <w:lvlText w:val="%5."/>
      <w:lvlJc w:val="left"/>
      <w:pPr>
        <w:tabs>
          <w:tab w:val="num" w:pos="3431"/>
        </w:tabs>
        <w:ind w:left="3431" w:hanging="360"/>
      </w:pPr>
    </w:lvl>
    <w:lvl w:ilvl="5" w:tplc="0419001B" w:tentative="1">
      <w:start w:val="1"/>
      <w:numFmt w:val="lowerRoman"/>
      <w:lvlText w:val="%6."/>
      <w:lvlJc w:val="right"/>
      <w:pPr>
        <w:tabs>
          <w:tab w:val="num" w:pos="4151"/>
        </w:tabs>
        <w:ind w:left="4151" w:hanging="180"/>
      </w:pPr>
    </w:lvl>
    <w:lvl w:ilvl="6" w:tplc="0419000F" w:tentative="1">
      <w:start w:val="1"/>
      <w:numFmt w:val="decimal"/>
      <w:lvlText w:val="%7."/>
      <w:lvlJc w:val="left"/>
      <w:pPr>
        <w:tabs>
          <w:tab w:val="num" w:pos="4871"/>
        </w:tabs>
        <w:ind w:left="4871" w:hanging="360"/>
      </w:pPr>
    </w:lvl>
    <w:lvl w:ilvl="7" w:tplc="04190019" w:tentative="1">
      <w:start w:val="1"/>
      <w:numFmt w:val="lowerLetter"/>
      <w:lvlText w:val="%8."/>
      <w:lvlJc w:val="left"/>
      <w:pPr>
        <w:tabs>
          <w:tab w:val="num" w:pos="5591"/>
        </w:tabs>
        <w:ind w:left="5591" w:hanging="360"/>
      </w:pPr>
    </w:lvl>
    <w:lvl w:ilvl="8" w:tplc="0419001B" w:tentative="1">
      <w:start w:val="1"/>
      <w:numFmt w:val="lowerRoman"/>
      <w:lvlText w:val="%9."/>
      <w:lvlJc w:val="right"/>
      <w:pPr>
        <w:tabs>
          <w:tab w:val="num" w:pos="6311"/>
        </w:tabs>
        <w:ind w:left="6311" w:hanging="180"/>
      </w:pPr>
    </w:lvl>
  </w:abstractNum>
  <w:abstractNum w:abstractNumId="87">
    <w:nsid w:val="276C0771"/>
    <w:multiLevelType w:val="hybridMultilevel"/>
    <w:tmpl w:val="CF4628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46323FC0"/>
    <w:multiLevelType w:val="singleLevel"/>
    <w:tmpl w:val="0000003D"/>
    <w:lvl w:ilvl="0">
      <w:start w:val="1"/>
      <w:numFmt w:val="decimal"/>
      <w:lvlText w:val="%1."/>
      <w:lvlJc w:val="left"/>
      <w:pPr>
        <w:tabs>
          <w:tab w:val="num" w:pos="720"/>
        </w:tabs>
        <w:ind w:left="0" w:firstLine="709"/>
      </w:pPr>
      <w:rPr>
        <w:rFonts w:ascii="Times New Roman" w:hAnsi="Times New Roman"/>
      </w:rPr>
    </w:lvl>
  </w:abstractNum>
  <w:abstractNum w:abstractNumId="89">
    <w:nsid w:val="5BC42ED5"/>
    <w:multiLevelType w:val="singleLevel"/>
    <w:tmpl w:val="00000022"/>
    <w:lvl w:ilvl="0">
      <w:start w:val="1"/>
      <w:numFmt w:val="decimal"/>
      <w:lvlText w:val="%1."/>
      <w:lvlJc w:val="left"/>
      <w:pPr>
        <w:tabs>
          <w:tab w:val="num" w:pos="720"/>
        </w:tabs>
        <w:ind w:left="0" w:firstLine="709"/>
      </w:pPr>
      <w:rPr>
        <w:rFonts w:ascii="Times New Roman" w:hAnsi="Times New Roman"/>
      </w:rPr>
    </w:lvl>
  </w:abstractNum>
  <w:abstractNum w:abstractNumId="90">
    <w:nsid w:val="691F0821"/>
    <w:multiLevelType w:val="hybridMultilevel"/>
    <w:tmpl w:val="6C0ECB6A"/>
    <w:lvl w:ilvl="0" w:tplc="3586C2D6">
      <w:start w:val="1"/>
      <w:numFmt w:val="decimal"/>
      <w:lvlText w:val="%1."/>
      <w:lvlJc w:val="left"/>
      <w:pPr>
        <w:tabs>
          <w:tab w:val="num" w:pos="720"/>
        </w:tabs>
        <w:ind w:left="0" w:firstLine="709"/>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ED12082"/>
    <w:multiLevelType w:val="hybridMultilevel"/>
    <w:tmpl w:val="AB902820"/>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54A6F9A"/>
    <w:multiLevelType w:val="hybridMultilevel"/>
    <w:tmpl w:val="F6C69012"/>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4"/>
  </w:num>
  <w:num w:numId="85">
    <w:abstractNumId w:val="90"/>
  </w:num>
  <w:num w:numId="86">
    <w:abstractNumId w:val="87"/>
  </w:num>
  <w:num w:numId="87">
    <w:abstractNumId w:val="88"/>
  </w:num>
  <w:num w:numId="88">
    <w:abstractNumId w:val="85"/>
  </w:num>
  <w:num w:numId="89">
    <w:abstractNumId w:val="89"/>
  </w:num>
  <w:num w:numId="90">
    <w:abstractNumId w:val="92"/>
  </w:num>
  <w:num w:numId="91">
    <w:abstractNumId w:val="86"/>
  </w:num>
  <w:num w:numId="92">
    <w:abstractNumId w:val="9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596D"/>
    <w:rsid w:val="001570BA"/>
    <w:rsid w:val="00193B5C"/>
    <w:rsid w:val="00462593"/>
    <w:rsid w:val="00521C4A"/>
    <w:rsid w:val="00620E5D"/>
    <w:rsid w:val="007401C1"/>
    <w:rsid w:val="00827A92"/>
    <w:rsid w:val="00963591"/>
    <w:rsid w:val="009B2FDD"/>
    <w:rsid w:val="00A25768"/>
    <w:rsid w:val="00AA49AF"/>
    <w:rsid w:val="00BC596D"/>
    <w:rsid w:val="00CE67FA"/>
    <w:rsid w:val="00D246C1"/>
    <w:rsid w:val="00E82C01"/>
    <w:rsid w:val="00EE1398"/>
    <w:rsid w:val="00EE2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6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596D"/>
    <w:pPr>
      <w:keepNext/>
      <w:tabs>
        <w:tab w:val="num" w:pos="2700"/>
      </w:tabs>
      <w:spacing w:before="240" w:after="60"/>
      <w:ind w:left="1260"/>
      <w:outlineLvl w:val="0"/>
    </w:pPr>
    <w:rPr>
      <w:rFonts w:ascii="Arial" w:hAnsi="Arial" w:cs="Arial"/>
      <w:b/>
      <w:bCs/>
      <w:kern w:val="1"/>
      <w:sz w:val="32"/>
      <w:szCs w:val="32"/>
    </w:rPr>
  </w:style>
  <w:style w:type="paragraph" w:styleId="2">
    <w:name w:val="heading 2"/>
    <w:basedOn w:val="a"/>
    <w:next w:val="a"/>
    <w:link w:val="20"/>
    <w:qFormat/>
    <w:rsid w:val="00BC596D"/>
    <w:pPr>
      <w:keepNext/>
      <w:tabs>
        <w:tab w:val="num" w:pos="0"/>
      </w:tabs>
      <w:spacing w:before="240" w:after="60"/>
      <w:ind w:left="288"/>
      <w:outlineLvl w:val="1"/>
    </w:pPr>
    <w:rPr>
      <w:rFonts w:ascii="Arial" w:hAnsi="Arial" w:cs="Arial"/>
      <w:b/>
      <w:bCs/>
      <w:i/>
      <w:iCs/>
      <w:sz w:val="28"/>
      <w:szCs w:val="28"/>
    </w:rPr>
  </w:style>
  <w:style w:type="paragraph" w:styleId="3">
    <w:name w:val="heading 3"/>
    <w:basedOn w:val="a"/>
    <w:next w:val="a"/>
    <w:link w:val="30"/>
    <w:qFormat/>
    <w:rsid w:val="00BC596D"/>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BC596D"/>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BC596D"/>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BC596D"/>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BC596D"/>
    <w:pPr>
      <w:tabs>
        <w:tab w:val="num" w:pos="1584"/>
      </w:tabs>
      <w:spacing w:before="240" w:after="60"/>
      <w:ind w:left="1584" w:hanging="288"/>
      <w:outlineLvl w:val="6"/>
    </w:pPr>
  </w:style>
  <w:style w:type="paragraph" w:styleId="8">
    <w:name w:val="heading 8"/>
    <w:basedOn w:val="a"/>
    <w:next w:val="a"/>
    <w:link w:val="80"/>
    <w:qFormat/>
    <w:rsid w:val="00BC596D"/>
    <w:pPr>
      <w:tabs>
        <w:tab w:val="num" w:pos="1728"/>
      </w:tabs>
      <w:spacing w:before="240" w:after="60"/>
      <w:ind w:left="1728" w:hanging="432"/>
      <w:outlineLvl w:val="7"/>
    </w:pPr>
    <w:rPr>
      <w:i/>
      <w:iCs/>
    </w:rPr>
  </w:style>
  <w:style w:type="paragraph" w:styleId="9">
    <w:name w:val="heading 9"/>
    <w:basedOn w:val="a"/>
    <w:next w:val="a"/>
    <w:link w:val="90"/>
    <w:qFormat/>
    <w:rsid w:val="00BC596D"/>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96D"/>
    <w:rPr>
      <w:rFonts w:ascii="Arial" w:eastAsia="Times New Roman" w:hAnsi="Arial" w:cs="Arial"/>
      <w:b/>
      <w:bCs/>
      <w:kern w:val="1"/>
      <w:sz w:val="32"/>
      <w:szCs w:val="32"/>
      <w:lang w:eastAsia="ar-SA"/>
    </w:rPr>
  </w:style>
  <w:style w:type="character" w:customStyle="1" w:styleId="20">
    <w:name w:val="Заголовок 2 Знак"/>
    <w:basedOn w:val="a0"/>
    <w:link w:val="2"/>
    <w:rsid w:val="00BC596D"/>
    <w:rPr>
      <w:rFonts w:ascii="Arial" w:eastAsia="Times New Roman" w:hAnsi="Arial" w:cs="Arial"/>
      <w:b/>
      <w:bCs/>
      <w:i/>
      <w:iCs/>
      <w:sz w:val="28"/>
      <w:szCs w:val="28"/>
      <w:lang w:eastAsia="ar-SA"/>
    </w:rPr>
  </w:style>
  <w:style w:type="character" w:customStyle="1" w:styleId="30">
    <w:name w:val="Заголовок 3 Знак"/>
    <w:basedOn w:val="a0"/>
    <w:link w:val="3"/>
    <w:rsid w:val="00BC596D"/>
    <w:rPr>
      <w:rFonts w:ascii="Arial" w:eastAsia="Times New Roman" w:hAnsi="Arial" w:cs="Arial"/>
      <w:b/>
      <w:bCs/>
      <w:sz w:val="26"/>
      <w:szCs w:val="26"/>
      <w:lang w:eastAsia="ar-SA"/>
    </w:rPr>
  </w:style>
  <w:style w:type="character" w:customStyle="1" w:styleId="40">
    <w:name w:val="Заголовок 4 Знак"/>
    <w:basedOn w:val="a0"/>
    <w:link w:val="4"/>
    <w:rsid w:val="00BC596D"/>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C596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C596D"/>
    <w:rPr>
      <w:rFonts w:ascii="Times New Roman" w:eastAsia="Times New Roman" w:hAnsi="Times New Roman" w:cs="Times New Roman"/>
      <w:b/>
      <w:bCs/>
      <w:lang w:eastAsia="ar-SA"/>
    </w:rPr>
  </w:style>
  <w:style w:type="character" w:customStyle="1" w:styleId="70">
    <w:name w:val="Заголовок 7 Знак"/>
    <w:basedOn w:val="a0"/>
    <w:link w:val="7"/>
    <w:rsid w:val="00BC596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BC596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BC596D"/>
    <w:rPr>
      <w:rFonts w:ascii="Arial" w:eastAsia="Times New Roman" w:hAnsi="Arial" w:cs="Arial"/>
      <w:lang w:eastAsia="ar-SA"/>
    </w:rPr>
  </w:style>
  <w:style w:type="character" w:customStyle="1" w:styleId="WW8Num1z0">
    <w:name w:val="WW8Num1z0"/>
    <w:rsid w:val="00BC596D"/>
    <w:rPr>
      <w:rFonts w:ascii="Times New Roman" w:hAnsi="Times New Roman"/>
      <w:sz w:val="28"/>
      <w:szCs w:val="28"/>
    </w:rPr>
  </w:style>
  <w:style w:type="character" w:customStyle="1" w:styleId="WW8Num2z0">
    <w:name w:val="WW8Num2z0"/>
    <w:rsid w:val="00BC596D"/>
    <w:rPr>
      <w:rFonts w:ascii="Times New Roman" w:hAnsi="Times New Roman"/>
    </w:rPr>
  </w:style>
  <w:style w:type="character" w:customStyle="1" w:styleId="WW8Num3z0">
    <w:name w:val="WW8Num3z0"/>
    <w:rsid w:val="00BC596D"/>
    <w:rPr>
      <w:rFonts w:ascii="Times New Roman" w:hAnsi="Times New Roman"/>
    </w:rPr>
  </w:style>
  <w:style w:type="character" w:customStyle="1" w:styleId="WW8Num4z0">
    <w:name w:val="WW8Num4z0"/>
    <w:rsid w:val="00BC596D"/>
    <w:rPr>
      <w:rFonts w:ascii="Times New Roman" w:hAnsi="Times New Roman"/>
    </w:rPr>
  </w:style>
  <w:style w:type="character" w:customStyle="1" w:styleId="WW8Num5z0">
    <w:name w:val="WW8Num5z0"/>
    <w:rsid w:val="00BC596D"/>
    <w:rPr>
      <w:rFonts w:ascii="Times New Roman" w:hAnsi="Times New Roman"/>
    </w:rPr>
  </w:style>
  <w:style w:type="character" w:customStyle="1" w:styleId="WW8Num6z0">
    <w:name w:val="WW8Num6z0"/>
    <w:rsid w:val="00BC596D"/>
    <w:rPr>
      <w:b/>
      <w:bCs/>
      <w:kern w:val="1"/>
      <w:sz w:val="28"/>
    </w:rPr>
  </w:style>
  <w:style w:type="character" w:customStyle="1" w:styleId="WW8Num7z0">
    <w:name w:val="WW8Num7z0"/>
    <w:rsid w:val="00BC596D"/>
    <w:rPr>
      <w:rFonts w:ascii="Times New Roman" w:hAnsi="Times New Roman"/>
    </w:rPr>
  </w:style>
  <w:style w:type="character" w:customStyle="1" w:styleId="WW8Num8z0">
    <w:name w:val="WW8Num8z0"/>
    <w:rsid w:val="00BC596D"/>
    <w:rPr>
      <w:rFonts w:ascii="Times New Roman" w:hAnsi="Times New Roman"/>
    </w:rPr>
  </w:style>
  <w:style w:type="character" w:customStyle="1" w:styleId="WW8Num12z0">
    <w:name w:val="WW8Num12z0"/>
    <w:rsid w:val="00BC596D"/>
    <w:rPr>
      <w:rFonts w:ascii="Times New Roman" w:hAnsi="Times New Roman"/>
    </w:rPr>
  </w:style>
  <w:style w:type="character" w:customStyle="1" w:styleId="WW8Num13z0">
    <w:name w:val="WW8Num13z0"/>
    <w:rsid w:val="00BC596D"/>
    <w:rPr>
      <w:rFonts w:ascii="Times New Roman" w:hAnsi="Times New Roman"/>
    </w:rPr>
  </w:style>
  <w:style w:type="character" w:customStyle="1" w:styleId="WW8Num14z0">
    <w:name w:val="WW8Num14z0"/>
    <w:rsid w:val="00BC596D"/>
    <w:rPr>
      <w:b w:val="0"/>
      <w:i w:val="0"/>
      <w:sz w:val="28"/>
      <w:szCs w:val="28"/>
    </w:rPr>
  </w:style>
  <w:style w:type="character" w:customStyle="1" w:styleId="WW8Num15z0">
    <w:name w:val="WW8Num15z0"/>
    <w:rsid w:val="00BC596D"/>
    <w:rPr>
      <w:rFonts w:ascii="Times New Roman" w:hAnsi="Times New Roman"/>
    </w:rPr>
  </w:style>
  <w:style w:type="character" w:customStyle="1" w:styleId="WW8Num16z0">
    <w:name w:val="WW8Num16z0"/>
    <w:rsid w:val="00BC596D"/>
    <w:rPr>
      <w:rFonts w:ascii="Times New Roman" w:hAnsi="Times New Roman"/>
    </w:rPr>
  </w:style>
  <w:style w:type="character" w:customStyle="1" w:styleId="WW8Num17z0">
    <w:name w:val="WW8Num17z0"/>
    <w:rsid w:val="00BC596D"/>
    <w:rPr>
      <w:rFonts w:ascii="Times New Roman" w:hAnsi="Times New Roman"/>
    </w:rPr>
  </w:style>
  <w:style w:type="character" w:customStyle="1" w:styleId="WW8Num18z0">
    <w:name w:val="WW8Num18z0"/>
    <w:rsid w:val="00BC596D"/>
    <w:rPr>
      <w:b w:val="0"/>
      <w:i w:val="0"/>
      <w:sz w:val="28"/>
      <w:szCs w:val="28"/>
    </w:rPr>
  </w:style>
  <w:style w:type="character" w:customStyle="1" w:styleId="WW8Num19z1">
    <w:name w:val="WW8Num19z1"/>
    <w:rsid w:val="00BC596D"/>
    <w:rPr>
      <w:rFonts w:ascii="Times New Roman" w:hAnsi="Times New Roman"/>
    </w:rPr>
  </w:style>
  <w:style w:type="character" w:customStyle="1" w:styleId="WW8Num20z0">
    <w:name w:val="WW8Num20z0"/>
    <w:rsid w:val="00BC596D"/>
    <w:rPr>
      <w:rFonts w:ascii="Times New Roman" w:hAnsi="Times New Roman"/>
    </w:rPr>
  </w:style>
  <w:style w:type="character" w:customStyle="1" w:styleId="WW8Num21z0">
    <w:name w:val="WW8Num21z0"/>
    <w:rsid w:val="00BC596D"/>
    <w:rPr>
      <w:b w:val="0"/>
      <w:i w:val="0"/>
      <w:sz w:val="28"/>
      <w:szCs w:val="28"/>
    </w:rPr>
  </w:style>
  <w:style w:type="character" w:customStyle="1" w:styleId="WW8Num22z0">
    <w:name w:val="WW8Num22z0"/>
    <w:rsid w:val="00BC596D"/>
    <w:rPr>
      <w:rFonts w:ascii="Times New Roman" w:hAnsi="Times New Roman"/>
    </w:rPr>
  </w:style>
  <w:style w:type="character" w:customStyle="1" w:styleId="WW8Num23z0">
    <w:name w:val="WW8Num23z0"/>
    <w:rsid w:val="00BC596D"/>
    <w:rPr>
      <w:rFonts w:ascii="Times New Roman" w:hAnsi="Times New Roman"/>
    </w:rPr>
  </w:style>
  <w:style w:type="character" w:customStyle="1" w:styleId="WW8Num24z0">
    <w:name w:val="WW8Num24z0"/>
    <w:rsid w:val="00BC596D"/>
    <w:rPr>
      <w:rFonts w:ascii="Times New Roman" w:hAnsi="Times New Roman"/>
    </w:rPr>
  </w:style>
  <w:style w:type="character" w:customStyle="1" w:styleId="WW8Num25z0">
    <w:name w:val="WW8Num25z0"/>
    <w:rsid w:val="00BC596D"/>
    <w:rPr>
      <w:rFonts w:ascii="Times New Roman" w:hAnsi="Times New Roman"/>
      <w:sz w:val="28"/>
      <w:szCs w:val="28"/>
    </w:rPr>
  </w:style>
  <w:style w:type="character" w:customStyle="1" w:styleId="WW8Num26z0">
    <w:name w:val="WW8Num26z0"/>
    <w:rsid w:val="00BC596D"/>
    <w:rPr>
      <w:rFonts w:ascii="Times New Roman" w:hAnsi="Times New Roman"/>
    </w:rPr>
  </w:style>
  <w:style w:type="character" w:customStyle="1" w:styleId="WW8Num27z0">
    <w:name w:val="WW8Num27z0"/>
    <w:rsid w:val="00BC596D"/>
    <w:rPr>
      <w:rFonts w:ascii="Times New Roman" w:hAnsi="Times New Roman"/>
    </w:rPr>
  </w:style>
  <w:style w:type="character" w:customStyle="1" w:styleId="WW8Num29z0">
    <w:name w:val="WW8Num29z0"/>
    <w:rsid w:val="00BC596D"/>
    <w:rPr>
      <w:rFonts w:ascii="Times New Roman" w:hAnsi="Times New Roman"/>
      <w:color w:val="auto"/>
      <w:sz w:val="28"/>
      <w:szCs w:val="28"/>
    </w:rPr>
  </w:style>
  <w:style w:type="character" w:customStyle="1" w:styleId="WW8Num30z0">
    <w:name w:val="WW8Num30z0"/>
    <w:rsid w:val="00BC596D"/>
    <w:rPr>
      <w:rFonts w:ascii="Times New Roman" w:hAnsi="Times New Roman"/>
    </w:rPr>
  </w:style>
  <w:style w:type="character" w:customStyle="1" w:styleId="WW8Num31z0">
    <w:name w:val="WW8Num31z0"/>
    <w:rsid w:val="00BC596D"/>
    <w:rPr>
      <w:rFonts w:ascii="Times New Roman" w:hAnsi="Times New Roman"/>
    </w:rPr>
  </w:style>
  <w:style w:type="character" w:customStyle="1" w:styleId="WW8Num32z0">
    <w:name w:val="WW8Num32z0"/>
    <w:rsid w:val="00BC596D"/>
    <w:rPr>
      <w:rFonts w:ascii="Times New Roman" w:hAnsi="Times New Roman"/>
    </w:rPr>
  </w:style>
  <w:style w:type="character" w:customStyle="1" w:styleId="WW8Num33z0">
    <w:name w:val="WW8Num33z0"/>
    <w:rsid w:val="00BC596D"/>
    <w:rPr>
      <w:rFonts w:ascii="Times New Roman" w:hAnsi="Times New Roman"/>
    </w:rPr>
  </w:style>
  <w:style w:type="character" w:customStyle="1" w:styleId="WW8Num34z0">
    <w:name w:val="WW8Num34z0"/>
    <w:rsid w:val="00BC596D"/>
    <w:rPr>
      <w:rFonts w:ascii="Times New Roman" w:hAnsi="Times New Roman"/>
    </w:rPr>
  </w:style>
  <w:style w:type="character" w:customStyle="1" w:styleId="WW8Num35z0">
    <w:name w:val="WW8Num35z0"/>
    <w:rsid w:val="00BC596D"/>
    <w:rPr>
      <w:rFonts w:ascii="Times New Roman" w:hAnsi="Times New Roman"/>
    </w:rPr>
  </w:style>
  <w:style w:type="character" w:customStyle="1" w:styleId="WW8Num36z0">
    <w:name w:val="WW8Num36z0"/>
    <w:rsid w:val="00BC596D"/>
    <w:rPr>
      <w:rFonts w:ascii="Times New Roman" w:hAnsi="Times New Roman"/>
    </w:rPr>
  </w:style>
  <w:style w:type="character" w:customStyle="1" w:styleId="WW8Num37z0">
    <w:name w:val="WW8Num37z0"/>
    <w:rsid w:val="00BC596D"/>
    <w:rPr>
      <w:rFonts w:ascii="Times New Roman" w:hAnsi="Times New Roman"/>
    </w:rPr>
  </w:style>
  <w:style w:type="character" w:customStyle="1" w:styleId="WW8Num38z0">
    <w:name w:val="WW8Num38z0"/>
    <w:rsid w:val="00BC596D"/>
    <w:rPr>
      <w:rFonts w:ascii="Times New Roman" w:hAnsi="Times New Roman"/>
    </w:rPr>
  </w:style>
  <w:style w:type="character" w:customStyle="1" w:styleId="WW8Num39z0">
    <w:name w:val="WW8Num39z0"/>
    <w:rsid w:val="00BC596D"/>
    <w:rPr>
      <w:rFonts w:ascii="Times New Roman" w:hAnsi="Times New Roman"/>
    </w:rPr>
  </w:style>
  <w:style w:type="character" w:customStyle="1" w:styleId="WW8Num40z0">
    <w:name w:val="WW8Num40z0"/>
    <w:rsid w:val="00BC596D"/>
    <w:rPr>
      <w:rFonts w:ascii="Times New Roman" w:hAnsi="Times New Roman"/>
    </w:rPr>
  </w:style>
  <w:style w:type="character" w:customStyle="1" w:styleId="WW8Num41z0">
    <w:name w:val="WW8Num41z0"/>
    <w:rsid w:val="00BC596D"/>
    <w:rPr>
      <w:rFonts w:ascii="Times New Roman" w:hAnsi="Times New Roman"/>
    </w:rPr>
  </w:style>
  <w:style w:type="character" w:customStyle="1" w:styleId="WW8Num42z0">
    <w:name w:val="WW8Num42z0"/>
    <w:rsid w:val="00BC596D"/>
    <w:rPr>
      <w:rFonts w:ascii="Times New Roman" w:hAnsi="Times New Roman"/>
    </w:rPr>
  </w:style>
  <w:style w:type="character" w:customStyle="1" w:styleId="WW8Num43z0">
    <w:name w:val="WW8Num43z0"/>
    <w:rsid w:val="00BC596D"/>
    <w:rPr>
      <w:rFonts w:ascii="Times New Roman" w:hAnsi="Times New Roman"/>
    </w:rPr>
  </w:style>
  <w:style w:type="character" w:customStyle="1" w:styleId="WW8Num44z0">
    <w:name w:val="WW8Num44z0"/>
    <w:rsid w:val="00BC596D"/>
    <w:rPr>
      <w:rFonts w:ascii="Times New Roman" w:hAnsi="Times New Roman"/>
      <w:color w:val="auto"/>
      <w:sz w:val="28"/>
      <w:szCs w:val="28"/>
    </w:rPr>
  </w:style>
  <w:style w:type="character" w:customStyle="1" w:styleId="WW8Num45z0">
    <w:name w:val="WW8Num45z0"/>
    <w:rsid w:val="00BC596D"/>
    <w:rPr>
      <w:rFonts w:ascii="Times New Roman" w:hAnsi="Times New Roman"/>
    </w:rPr>
  </w:style>
  <w:style w:type="character" w:customStyle="1" w:styleId="WW8Num45z1">
    <w:name w:val="WW8Num45z1"/>
    <w:rsid w:val="00BC596D"/>
    <w:rPr>
      <w:b w:val="0"/>
      <w:i w:val="0"/>
      <w:sz w:val="28"/>
      <w:szCs w:val="28"/>
    </w:rPr>
  </w:style>
  <w:style w:type="character" w:customStyle="1" w:styleId="WW8Num49z0">
    <w:name w:val="WW8Num49z0"/>
    <w:rsid w:val="00BC596D"/>
    <w:rPr>
      <w:rFonts w:ascii="Times New Roman" w:hAnsi="Times New Roman"/>
    </w:rPr>
  </w:style>
  <w:style w:type="character" w:customStyle="1" w:styleId="WW8Num50z0">
    <w:name w:val="WW8Num50z0"/>
    <w:rsid w:val="00BC596D"/>
    <w:rPr>
      <w:rFonts w:ascii="Times New Roman" w:hAnsi="Times New Roman"/>
    </w:rPr>
  </w:style>
  <w:style w:type="character" w:customStyle="1" w:styleId="WW8Num51z0">
    <w:name w:val="WW8Num51z0"/>
    <w:rsid w:val="00BC596D"/>
    <w:rPr>
      <w:rFonts w:ascii="Times New Roman" w:hAnsi="Times New Roman"/>
    </w:rPr>
  </w:style>
  <w:style w:type="character" w:customStyle="1" w:styleId="WW8Num52z0">
    <w:name w:val="WW8Num52z0"/>
    <w:rsid w:val="00BC596D"/>
    <w:rPr>
      <w:rFonts w:ascii="Times New Roman" w:hAnsi="Times New Roman"/>
    </w:rPr>
  </w:style>
  <w:style w:type="character" w:customStyle="1" w:styleId="WW8Num53z0">
    <w:name w:val="WW8Num53z0"/>
    <w:rsid w:val="00BC596D"/>
    <w:rPr>
      <w:rFonts w:ascii="Times New Roman" w:hAnsi="Times New Roman"/>
    </w:rPr>
  </w:style>
  <w:style w:type="character" w:customStyle="1" w:styleId="WW8Num54z0">
    <w:name w:val="WW8Num54z0"/>
    <w:rsid w:val="00BC596D"/>
    <w:rPr>
      <w:rFonts w:ascii="Times New Roman" w:hAnsi="Times New Roman"/>
    </w:rPr>
  </w:style>
  <w:style w:type="character" w:customStyle="1" w:styleId="WW8Num55z0">
    <w:name w:val="WW8Num55z0"/>
    <w:rsid w:val="00BC596D"/>
    <w:rPr>
      <w:rFonts w:ascii="Times New Roman" w:hAnsi="Times New Roman"/>
    </w:rPr>
  </w:style>
  <w:style w:type="character" w:customStyle="1" w:styleId="WW8Num56z0">
    <w:name w:val="WW8Num56z0"/>
    <w:rsid w:val="00BC596D"/>
    <w:rPr>
      <w:rFonts w:ascii="Times New Roman" w:hAnsi="Times New Roman"/>
      <w:sz w:val="28"/>
      <w:szCs w:val="28"/>
    </w:rPr>
  </w:style>
  <w:style w:type="character" w:customStyle="1" w:styleId="WW8Num57z0">
    <w:name w:val="WW8Num57z0"/>
    <w:rsid w:val="00BC596D"/>
    <w:rPr>
      <w:b w:val="0"/>
      <w:i w:val="0"/>
      <w:sz w:val="28"/>
      <w:szCs w:val="28"/>
    </w:rPr>
  </w:style>
  <w:style w:type="character" w:customStyle="1" w:styleId="WW8Num58z0">
    <w:name w:val="WW8Num58z0"/>
    <w:rsid w:val="00BC596D"/>
    <w:rPr>
      <w:rFonts w:ascii="Times New Roman" w:hAnsi="Times New Roman"/>
    </w:rPr>
  </w:style>
  <w:style w:type="character" w:customStyle="1" w:styleId="WW8Num59z0">
    <w:name w:val="WW8Num59z0"/>
    <w:rsid w:val="00BC596D"/>
    <w:rPr>
      <w:rFonts w:ascii="Times New Roman" w:hAnsi="Times New Roman"/>
    </w:rPr>
  </w:style>
  <w:style w:type="character" w:customStyle="1" w:styleId="WW8Num60z0">
    <w:name w:val="WW8Num60z0"/>
    <w:rsid w:val="00BC596D"/>
    <w:rPr>
      <w:rFonts w:ascii="Times New Roman" w:hAnsi="Times New Roman"/>
    </w:rPr>
  </w:style>
  <w:style w:type="character" w:customStyle="1" w:styleId="WW8Num61z0">
    <w:name w:val="WW8Num61z0"/>
    <w:rsid w:val="00BC596D"/>
    <w:rPr>
      <w:rFonts w:ascii="Times New Roman" w:hAnsi="Times New Roman"/>
    </w:rPr>
  </w:style>
  <w:style w:type="character" w:customStyle="1" w:styleId="WW8Num63z0">
    <w:name w:val="WW8Num63z0"/>
    <w:rsid w:val="00BC596D"/>
    <w:rPr>
      <w:rFonts w:ascii="Times New Roman" w:hAnsi="Times New Roman"/>
    </w:rPr>
  </w:style>
  <w:style w:type="character" w:customStyle="1" w:styleId="WW8Num64z0">
    <w:name w:val="WW8Num64z0"/>
    <w:rsid w:val="00BC596D"/>
    <w:rPr>
      <w:rFonts w:ascii="Times New Roman" w:hAnsi="Times New Roman"/>
    </w:rPr>
  </w:style>
  <w:style w:type="character" w:customStyle="1" w:styleId="WW8Num66z0">
    <w:name w:val="WW8Num66z0"/>
    <w:rsid w:val="00BC596D"/>
    <w:rPr>
      <w:rFonts w:ascii="Times New Roman" w:hAnsi="Times New Roman"/>
    </w:rPr>
  </w:style>
  <w:style w:type="character" w:customStyle="1" w:styleId="WW8Num69z0">
    <w:name w:val="WW8Num69z0"/>
    <w:rsid w:val="00BC596D"/>
    <w:rPr>
      <w:rFonts w:ascii="Times New Roman" w:hAnsi="Times New Roman"/>
      <w:sz w:val="28"/>
      <w:szCs w:val="28"/>
    </w:rPr>
  </w:style>
  <w:style w:type="character" w:customStyle="1" w:styleId="WW8Num70z0">
    <w:name w:val="WW8Num70z0"/>
    <w:rsid w:val="00BC596D"/>
    <w:rPr>
      <w:rFonts w:ascii="Times New Roman" w:hAnsi="Times New Roman"/>
    </w:rPr>
  </w:style>
  <w:style w:type="character" w:customStyle="1" w:styleId="WW8Num71z0">
    <w:name w:val="WW8Num71z0"/>
    <w:rsid w:val="00BC596D"/>
    <w:rPr>
      <w:rFonts w:ascii="Times New Roman" w:hAnsi="Times New Roman"/>
    </w:rPr>
  </w:style>
  <w:style w:type="character" w:customStyle="1" w:styleId="WW8Num72z0">
    <w:name w:val="WW8Num72z0"/>
    <w:rsid w:val="00BC596D"/>
    <w:rPr>
      <w:b w:val="0"/>
      <w:i w:val="0"/>
      <w:sz w:val="28"/>
      <w:szCs w:val="28"/>
    </w:rPr>
  </w:style>
  <w:style w:type="character" w:customStyle="1" w:styleId="WW8Num73z0">
    <w:name w:val="WW8Num73z0"/>
    <w:rsid w:val="00BC596D"/>
    <w:rPr>
      <w:rFonts w:ascii="Times New Roman" w:hAnsi="Times New Roman"/>
    </w:rPr>
  </w:style>
  <w:style w:type="character" w:customStyle="1" w:styleId="WW8Num74z0">
    <w:name w:val="WW8Num74z0"/>
    <w:rsid w:val="00BC596D"/>
    <w:rPr>
      <w:rFonts w:ascii="Times New Roman" w:hAnsi="Times New Roman"/>
    </w:rPr>
  </w:style>
  <w:style w:type="character" w:customStyle="1" w:styleId="WW8Num75z0">
    <w:name w:val="WW8Num75z0"/>
    <w:rsid w:val="00BC596D"/>
    <w:rPr>
      <w:rFonts w:ascii="Times New Roman" w:hAnsi="Times New Roman"/>
    </w:rPr>
  </w:style>
  <w:style w:type="character" w:customStyle="1" w:styleId="WW8Num75z1">
    <w:name w:val="WW8Num75z1"/>
    <w:rsid w:val="00BC596D"/>
    <w:rPr>
      <w:b w:val="0"/>
      <w:i w:val="0"/>
      <w:sz w:val="28"/>
      <w:szCs w:val="28"/>
    </w:rPr>
  </w:style>
  <w:style w:type="character" w:customStyle="1" w:styleId="WW8Num76z0">
    <w:name w:val="WW8Num76z0"/>
    <w:rsid w:val="00BC596D"/>
    <w:rPr>
      <w:rFonts w:ascii="Times New Roman" w:hAnsi="Times New Roman"/>
    </w:rPr>
  </w:style>
  <w:style w:type="character" w:customStyle="1" w:styleId="WW8Num77z0">
    <w:name w:val="WW8Num77z0"/>
    <w:rsid w:val="00BC596D"/>
    <w:rPr>
      <w:b w:val="0"/>
      <w:i w:val="0"/>
      <w:sz w:val="28"/>
      <w:szCs w:val="28"/>
    </w:rPr>
  </w:style>
  <w:style w:type="character" w:customStyle="1" w:styleId="WW8Num78z0">
    <w:name w:val="WW8Num78z0"/>
    <w:rsid w:val="00BC596D"/>
    <w:rPr>
      <w:rFonts w:ascii="Times New Roman" w:hAnsi="Times New Roman"/>
    </w:rPr>
  </w:style>
  <w:style w:type="character" w:customStyle="1" w:styleId="WW8Num79z0">
    <w:name w:val="WW8Num79z0"/>
    <w:rsid w:val="00BC596D"/>
    <w:rPr>
      <w:rFonts w:ascii="Times New Roman" w:hAnsi="Times New Roman"/>
    </w:rPr>
  </w:style>
  <w:style w:type="character" w:customStyle="1" w:styleId="WW8Num80z0">
    <w:name w:val="WW8Num80z0"/>
    <w:rsid w:val="00BC596D"/>
    <w:rPr>
      <w:rFonts w:ascii="Times New Roman" w:hAnsi="Times New Roman"/>
    </w:rPr>
  </w:style>
  <w:style w:type="character" w:customStyle="1" w:styleId="WW8Num81z0">
    <w:name w:val="WW8Num81z0"/>
    <w:rsid w:val="00BC596D"/>
    <w:rPr>
      <w:rFonts w:ascii="Times New Roman" w:hAnsi="Times New Roman"/>
    </w:rPr>
  </w:style>
  <w:style w:type="character" w:customStyle="1" w:styleId="WW8Num82z0">
    <w:name w:val="WW8Num82z0"/>
    <w:rsid w:val="00BC596D"/>
    <w:rPr>
      <w:rFonts w:ascii="Times New Roman" w:hAnsi="Times New Roman"/>
      <w:sz w:val="28"/>
      <w:szCs w:val="28"/>
    </w:rPr>
  </w:style>
  <w:style w:type="character" w:customStyle="1" w:styleId="WW8Num82z1">
    <w:name w:val="WW8Num82z1"/>
    <w:rsid w:val="00BC596D"/>
    <w:rPr>
      <w:rFonts w:ascii="Times New Roman" w:hAnsi="Times New Roman"/>
      <w:i w:val="0"/>
      <w:sz w:val="28"/>
      <w:szCs w:val="28"/>
    </w:rPr>
  </w:style>
  <w:style w:type="character" w:customStyle="1" w:styleId="WW8Num83z0">
    <w:name w:val="WW8Num83z0"/>
    <w:rsid w:val="00BC596D"/>
    <w:rPr>
      <w:rFonts w:ascii="Times New Roman" w:hAnsi="Times New Roman"/>
      <w:sz w:val="28"/>
      <w:szCs w:val="28"/>
    </w:rPr>
  </w:style>
  <w:style w:type="character" w:customStyle="1" w:styleId="WW8Num84z0">
    <w:name w:val="WW8Num84z0"/>
    <w:rsid w:val="00BC596D"/>
    <w:rPr>
      <w:b w:val="0"/>
      <w:i w:val="0"/>
      <w:sz w:val="28"/>
      <w:szCs w:val="28"/>
    </w:rPr>
  </w:style>
  <w:style w:type="character" w:customStyle="1" w:styleId="WW8Num85z0">
    <w:name w:val="WW8Num85z0"/>
    <w:rsid w:val="00BC596D"/>
    <w:rPr>
      <w:rFonts w:ascii="Times New Roman" w:hAnsi="Times New Roman"/>
    </w:rPr>
  </w:style>
  <w:style w:type="character" w:customStyle="1" w:styleId="WW8Num86z0">
    <w:name w:val="WW8Num86z0"/>
    <w:rsid w:val="00BC596D"/>
    <w:rPr>
      <w:rFonts w:ascii="Times New Roman" w:hAnsi="Times New Roman"/>
    </w:rPr>
  </w:style>
  <w:style w:type="character" w:customStyle="1" w:styleId="WW8Num87z0">
    <w:name w:val="WW8Num87z0"/>
    <w:rsid w:val="00BC596D"/>
    <w:rPr>
      <w:rFonts w:ascii="Times New Roman" w:hAnsi="Times New Roman"/>
      <w:sz w:val="28"/>
      <w:szCs w:val="28"/>
    </w:rPr>
  </w:style>
  <w:style w:type="character" w:customStyle="1" w:styleId="WW8Num88z0">
    <w:name w:val="WW8Num88z0"/>
    <w:rsid w:val="00BC596D"/>
    <w:rPr>
      <w:rFonts w:ascii="Times New Roman" w:hAnsi="Times New Roman"/>
    </w:rPr>
  </w:style>
  <w:style w:type="character" w:customStyle="1" w:styleId="WW8Num89z0">
    <w:name w:val="WW8Num89z0"/>
    <w:rsid w:val="00BC596D"/>
    <w:rPr>
      <w:rFonts w:ascii="Times New Roman" w:hAnsi="Times New Roman"/>
    </w:rPr>
  </w:style>
  <w:style w:type="character" w:customStyle="1" w:styleId="WW8Num90z0">
    <w:name w:val="WW8Num90z0"/>
    <w:rsid w:val="00BC596D"/>
    <w:rPr>
      <w:rFonts w:ascii="Times New Roman" w:hAnsi="Times New Roman"/>
    </w:rPr>
  </w:style>
  <w:style w:type="character" w:customStyle="1" w:styleId="WW8Num91z0">
    <w:name w:val="WW8Num91z0"/>
    <w:rsid w:val="00BC596D"/>
    <w:rPr>
      <w:rFonts w:ascii="Times New Roman" w:hAnsi="Times New Roman"/>
    </w:rPr>
  </w:style>
  <w:style w:type="character" w:customStyle="1" w:styleId="Absatz-Standardschriftart">
    <w:name w:val="Absatz-Standardschriftart"/>
    <w:rsid w:val="00BC596D"/>
  </w:style>
  <w:style w:type="character" w:customStyle="1" w:styleId="WW8Num46z0">
    <w:name w:val="WW8Num46z0"/>
    <w:rsid w:val="00BC596D"/>
    <w:rPr>
      <w:rFonts w:ascii="Times New Roman" w:hAnsi="Times New Roman"/>
    </w:rPr>
  </w:style>
  <w:style w:type="character" w:customStyle="1" w:styleId="WW8Num46z1">
    <w:name w:val="WW8Num46z1"/>
    <w:rsid w:val="00BC596D"/>
    <w:rPr>
      <w:b w:val="0"/>
      <w:i w:val="0"/>
      <w:sz w:val="28"/>
      <w:szCs w:val="28"/>
    </w:rPr>
  </w:style>
  <w:style w:type="character" w:customStyle="1" w:styleId="WW8Num62z0">
    <w:name w:val="WW8Num62z0"/>
    <w:rsid w:val="00BC596D"/>
    <w:rPr>
      <w:b w:val="0"/>
      <w:i w:val="0"/>
      <w:sz w:val="28"/>
      <w:szCs w:val="28"/>
    </w:rPr>
  </w:style>
  <w:style w:type="character" w:customStyle="1" w:styleId="WW8Num65z0">
    <w:name w:val="WW8Num65z0"/>
    <w:rsid w:val="00BC596D"/>
    <w:rPr>
      <w:rFonts w:ascii="Times New Roman" w:hAnsi="Times New Roman"/>
    </w:rPr>
  </w:style>
  <w:style w:type="character" w:customStyle="1" w:styleId="WW8Num67z0">
    <w:name w:val="WW8Num67z0"/>
    <w:rsid w:val="00BC596D"/>
    <w:rPr>
      <w:rFonts w:ascii="Times New Roman" w:hAnsi="Times New Roman"/>
    </w:rPr>
  </w:style>
  <w:style w:type="character" w:customStyle="1" w:styleId="WW8Num76z1">
    <w:name w:val="WW8Num76z1"/>
    <w:rsid w:val="00BC596D"/>
    <w:rPr>
      <w:b w:val="0"/>
      <w:i w:val="0"/>
      <w:sz w:val="28"/>
      <w:szCs w:val="28"/>
    </w:rPr>
  </w:style>
  <w:style w:type="character" w:customStyle="1" w:styleId="WW8Num83z1">
    <w:name w:val="WW8Num83z1"/>
    <w:rsid w:val="00BC596D"/>
    <w:rPr>
      <w:rFonts w:ascii="Times New Roman" w:hAnsi="Times New Roman"/>
      <w:i w:val="0"/>
      <w:sz w:val="28"/>
      <w:szCs w:val="28"/>
    </w:rPr>
  </w:style>
  <w:style w:type="character" w:customStyle="1" w:styleId="WW8Num92z0">
    <w:name w:val="WW8Num92z0"/>
    <w:rsid w:val="00BC596D"/>
    <w:rPr>
      <w:b w:val="0"/>
      <w:i w:val="0"/>
      <w:sz w:val="28"/>
      <w:szCs w:val="28"/>
    </w:rPr>
  </w:style>
  <w:style w:type="character" w:customStyle="1" w:styleId="WW8Num93z0">
    <w:name w:val="WW8Num93z0"/>
    <w:rsid w:val="00BC596D"/>
    <w:rPr>
      <w:b w:val="0"/>
      <w:i w:val="0"/>
      <w:sz w:val="28"/>
      <w:szCs w:val="28"/>
    </w:rPr>
  </w:style>
  <w:style w:type="character" w:customStyle="1" w:styleId="21">
    <w:name w:val="Основной шрифт абзаца2"/>
    <w:rsid w:val="00BC596D"/>
  </w:style>
  <w:style w:type="character" w:customStyle="1" w:styleId="WW8Num72z1">
    <w:name w:val="WW8Num72z1"/>
    <w:rsid w:val="00BC596D"/>
    <w:rPr>
      <w:b w:val="0"/>
      <w:i w:val="0"/>
      <w:sz w:val="28"/>
      <w:szCs w:val="28"/>
    </w:rPr>
  </w:style>
  <w:style w:type="character" w:customStyle="1" w:styleId="WW-Absatz-Standardschriftart">
    <w:name w:val="WW-Absatz-Standardschriftart"/>
    <w:rsid w:val="00BC596D"/>
  </w:style>
  <w:style w:type="character" w:customStyle="1" w:styleId="WW8Num6z2">
    <w:name w:val="WW8Num6z2"/>
    <w:rsid w:val="00BC596D"/>
    <w:rPr>
      <w:sz w:val="28"/>
    </w:rPr>
  </w:style>
  <w:style w:type="character" w:customStyle="1" w:styleId="WW8Num9z0">
    <w:name w:val="WW8Num9z0"/>
    <w:rsid w:val="00BC596D"/>
    <w:rPr>
      <w:b w:val="0"/>
      <w:i w:val="0"/>
      <w:sz w:val="28"/>
      <w:szCs w:val="28"/>
    </w:rPr>
  </w:style>
  <w:style w:type="character" w:customStyle="1" w:styleId="WW8Num10z0">
    <w:name w:val="WW8Num10z0"/>
    <w:rsid w:val="00BC596D"/>
    <w:rPr>
      <w:rFonts w:ascii="Times New Roman" w:hAnsi="Times New Roman"/>
    </w:rPr>
  </w:style>
  <w:style w:type="character" w:customStyle="1" w:styleId="WW8Num19z0">
    <w:name w:val="WW8Num19z0"/>
    <w:rsid w:val="00BC596D"/>
    <w:rPr>
      <w:rFonts w:ascii="Times New Roman" w:hAnsi="Times New Roman"/>
    </w:rPr>
  </w:style>
  <w:style w:type="character" w:customStyle="1" w:styleId="WW8Num22z1">
    <w:name w:val="WW8Num22z1"/>
    <w:rsid w:val="00BC596D"/>
    <w:rPr>
      <w:b w:val="0"/>
      <w:i w:val="0"/>
      <w:sz w:val="28"/>
      <w:szCs w:val="28"/>
    </w:rPr>
  </w:style>
  <w:style w:type="character" w:customStyle="1" w:styleId="WW8Num24z1">
    <w:name w:val="WW8Num24z1"/>
    <w:rsid w:val="00BC596D"/>
    <w:rPr>
      <w:rFonts w:ascii="Times New Roman" w:hAnsi="Times New Roman"/>
    </w:rPr>
  </w:style>
  <w:style w:type="character" w:customStyle="1" w:styleId="WW8Num28z0">
    <w:name w:val="WW8Num28z0"/>
    <w:rsid w:val="00BC596D"/>
    <w:rPr>
      <w:rFonts w:ascii="Times New Roman" w:hAnsi="Times New Roman"/>
    </w:rPr>
  </w:style>
  <w:style w:type="character" w:customStyle="1" w:styleId="WW8Num29z2">
    <w:name w:val="WW8Num29z2"/>
    <w:rsid w:val="00BC596D"/>
    <w:rPr>
      <w:sz w:val="28"/>
    </w:rPr>
  </w:style>
  <w:style w:type="character" w:customStyle="1" w:styleId="WW8Num44z2">
    <w:name w:val="WW8Num44z2"/>
    <w:rsid w:val="00BC596D"/>
    <w:rPr>
      <w:sz w:val="28"/>
    </w:rPr>
  </w:style>
  <w:style w:type="character" w:customStyle="1" w:styleId="WW8Num47z0">
    <w:name w:val="WW8Num47z0"/>
    <w:rsid w:val="00BC596D"/>
    <w:rPr>
      <w:rFonts w:ascii="Times New Roman" w:hAnsi="Times New Roman"/>
    </w:rPr>
  </w:style>
  <w:style w:type="character" w:customStyle="1" w:styleId="WW8Num48z0">
    <w:name w:val="WW8Num48z0"/>
    <w:rsid w:val="00BC596D"/>
    <w:rPr>
      <w:rFonts w:ascii="Times New Roman" w:hAnsi="Times New Roman"/>
    </w:rPr>
  </w:style>
  <w:style w:type="character" w:customStyle="1" w:styleId="WW8Num58z1">
    <w:name w:val="WW8Num58z1"/>
    <w:rsid w:val="00BC596D"/>
    <w:rPr>
      <w:b w:val="0"/>
      <w:i w:val="0"/>
      <w:sz w:val="28"/>
      <w:szCs w:val="28"/>
    </w:rPr>
  </w:style>
  <w:style w:type="character" w:customStyle="1" w:styleId="WW8Num68z0">
    <w:name w:val="WW8Num68z0"/>
    <w:rsid w:val="00BC596D"/>
    <w:rPr>
      <w:rFonts w:ascii="Times New Roman" w:hAnsi="Times New Roman"/>
    </w:rPr>
  </w:style>
  <w:style w:type="character" w:customStyle="1" w:styleId="WW8Num86z1">
    <w:name w:val="WW8Num86z1"/>
    <w:rsid w:val="00BC596D"/>
    <w:rPr>
      <w:b w:val="0"/>
      <w:i w:val="0"/>
      <w:sz w:val="28"/>
      <w:szCs w:val="28"/>
    </w:rPr>
  </w:style>
  <w:style w:type="character" w:customStyle="1" w:styleId="WW8Num91z1">
    <w:name w:val="WW8Num91z1"/>
    <w:rsid w:val="00BC596D"/>
    <w:rPr>
      <w:b w:val="0"/>
      <w:i w:val="0"/>
      <w:sz w:val="28"/>
      <w:szCs w:val="28"/>
    </w:rPr>
  </w:style>
  <w:style w:type="character" w:customStyle="1" w:styleId="WW8Num94z0">
    <w:name w:val="WW8Num94z0"/>
    <w:rsid w:val="00BC596D"/>
    <w:rPr>
      <w:rFonts w:ascii="Times New Roman" w:hAnsi="Times New Roman"/>
    </w:rPr>
  </w:style>
  <w:style w:type="character" w:customStyle="1" w:styleId="WW8Num95z0">
    <w:name w:val="WW8Num95z0"/>
    <w:rsid w:val="00BC596D"/>
    <w:rPr>
      <w:rFonts w:ascii="Times New Roman" w:hAnsi="Times New Roman"/>
    </w:rPr>
  </w:style>
  <w:style w:type="character" w:customStyle="1" w:styleId="WW8Num96z0">
    <w:name w:val="WW8Num96z0"/>
    <w:rsid w:val="00BC596D"/>
    <w:rPr>
      <w:b w:val="0"/>
      <w:i w:val="0"/>
      <w:sz w:val="28"/>
      <w:szCs w:val="28"/>
    </w:rPr>
  </w:style>
  <w:style w:type="character" w:customStyle="1" w:styleId="WW8Num97z0">
    <w:name w:val="WW8Num97z0"/>
    <w:rsid w:val="00BC596D"/>
    <w:rPr>
      <w:rFonts w:ascii="Times New Roman" w:hAnsi="Times New Roman"/>
    </w:rPr>
  </w:style>
  <w:style w:type="character" w:customStyle="1" w:styleId="WW8Num98z0">
    <w:name w:val="WW8Num98z0"/>
    <w:rsid w:val="00BC596D"/>
    <w:rPr>
      <w:rFonts w:ascii="Times New Roman" w:hAnsi="Times New Roman"/>
      <w:sz w:val="28"/>
      <w:szCs w:val="28"/>
    </w:rPr>
  </w:style>
  <w:style w:type="character" w:customStyle="1" w:styleId="WW8Num99z0">
    <w:name w:val="WW8Num99z0"/>
    <w:rsid w:val="00BC596D"/>
    <w:rPr>
      <w:rFonts w:ascii="Times New Roman" w:hAnsi="Times New Roman"/>
      <w:sz w:val="28"/>
      <w:szCs w:val="28"/>
    </w:rPr>
  </w:style>
  <w:style w:type="character" w:customStyle="1" w:styleId="WW8Num101z0">
    <w:name w:val="WW8Num101z0"/>
    <w:rsid w:val="00BC596D"/>
    <w:rPr>
      <w:rFonts w:ascii="Times New Roman" w:hAnsi="Times New Roman"/>
    </w:rPr>
  </w:style>
  <w:style w:type="character" w:customStyle="1" w:styleId="WW8Num102z0">
    <w:name w:val="WW8Num102z0"/>
    <w:rsid w:val="00BC596D"/>
    <w:rPr>
      <w:rFonts w:ascii="Times New Roman" w:hAnsi="Times New Roman"/>
    </w:rPr>
  </w:style>
  <w:style w:type="character" w:customStyle="1" w:styleId="WW8Num103z0">
    <w:name w:val="WW8Num103z0"/>
    <w:rsid w:val="00BC596D"/>
    <w:rPr>
      <w:rFonts w:ascii="Times New Roman" w:hAnsi="Times New Roman"/>
    </w:rPr>
  </w:style>
  <w:style w:type="character" w:customStyle="1" w:styleId="WW8Num104z0">
    <w:name w:val="WW8Num104z0"/>
    <w:rsid w:val="00BC596D"/>
    <w:rPr>
      <w:rFonts w:ascii="Times New Roman" w:hAnsi="Times New Roman"/>
    </w:rPr>
  </w:style>
  <w:style w:type="character" w:customStyle="1" w:styleId="WW8Num105z0">
    <w:name w:val="WW8Num105z0"/>
    <w:rsid w:val="00BC596D"/>
    <w:rPr>
      <w:rFonts w:ascii="Times New Roman" w:hAnsi="Times New Roman"/>
    </w:rPr>
  </w:style>
  <w:style w:type="character" w:customStyle="1" w:styleId="WW8Num106z0">
    <w:name w:val="WW8Num106z0"/>
    <w:rsid w:val="00BC596D"/>
    <w:rPr>
      <w:rFonts w:ascii="Times New Roman" w:hAnsi="Times New Roman"/>
    </w:rPr>
  </w:style>
  <w:style w:type="character" w:customStyle="1" w:styleId="WW8Num107z0">
    <w:name w:val="WW8Num107z0"/>
    <w:rsid w:val="00BC596D"/>
    <w:rPr>
      <w:rFonts w:ascii="Times New Roman" w:hAnsi="Times New Roman"/>
    </w:rPr>
  </w:style>
  <w:style w:type="character" w:customStyle="1" w:styleId="WW8Num108z0">
    <w:name w:val="WW8Num108z0"/>
    <w:rsid w:val="00BC596D"/>
    <w:rPr>
      <w:rFonts w:ascii="Times New Roman" w:hAnsi="Times New Roman"/>
    </w:rPr>
  </w:style>
  <w:style w:type="character" w:customStyle="1" w:styleId="WW8Num109z0">
    <w:name w:val="WW8Num109z0"/>
    <w:rsid w:val="00BC596D"/>
    <w:rPr>
      <w:rFonts w:ascii="Times New Roman" w:hAnsi="Times New Roman"/>
    </w:rPr>
  </w:style>
  <w:style w:type="character" w:customStyle="1" w:styleId="WW8Num110z0">
    <w:name w:val="WW8Num110z0"/>
    <w:rsid w:val="00BC596D"/>
    <w:rPr>
      <w:rFonts w:ascii="Times New Roman" w:hAnsi="Times New Roman"/>
    </w:rPr>
  </w:style>
  <w:style w:type="character" w:customStyle="1" w:styleId="11">
    <w:name w:val="Основной шрифт абзаца1"/>
    <w:rsid w:val="00BC596D"/>
  </w:style>
  <w:style w:type="character" w:styleId="a3">
    <w:name w:val="page number"/>
    <w:basedOn w:val="11"/>
    <w:rsid w:val="00BC596D"/>
  </w:style>
  <w:style w:type="character" w:styleId="a4">
    <w:name w:val="Hyperlink"/>
    <w:rsid w:val="00BC596D"/>
    <w:rPr>
      <w:color w:val="0000FF"/>
      <w:u w:val="single"/>
    </w:rPr>
  </w:style>
  <w:style w:type="character" w:styleId="a5">
    <w:name w:val="FollowedHyperlink"/>
    <w:rsid w:val="00BC596D"/>
    <w:rPr>
      <w:color w:val="800080"/>
      <w:u w:val="single"/>
    </w:rPr>
  </w:style>
  <w:style w:type="character" w:customStyle="1" w:styleId="12">
    <w:name w:val="Стиль1 Знак"/>
    <w:rsid w:val="00BC596D"/>
    <w:rPr>
      <w:b/>
      <w:bCs/>
      <w:sz w:val="28"/>
      <w:szCs w:val="28"/>
      <w:lang w:val="ru-RU"/>
    </w:rPr>
  </w:style>
  <w:style w:type="character" w:customStyle="1" w:styleId="31">
    <w:name w:val="Знак Знак3"/>
    <w:basedOn w:val="11"/>
    <w:rsid w:val="00BC596D"/>
  </w:style>
  <w:style w:type="character" w:customStyle="1" w:styleId="a6">
    <w:name w:val="Символ сноски"/>
    <w:rsid w:val="00BC596D"/>
    <w:rPr>
      <w:vertAlign w:val="superscript"/>
    </w:rPr>
  </w:style>
  <w:style w:type="character" w:customStyle="1" w:styleId="22">
    <w:name w:val="Знак Знак2"/>
    <w:rsid w:val="00BC596D"/>
    <w:rPr>
      <w:sz w:val="24"/>
      <w:szCs w:val="24"/>
    </w:rPr>
  </w:style>
  <w:style w:type="character" w:customStyle="1" w:styleId="13">
    <w:name w:val="Знак Знак1"/>
    <w:rsid w:val="00BC596D"/>
    <w:rPr>
      <w:rFonts w:ascii="Courier New" w:hAnsi="Courier New" w:cs="Courier New"/>
    </w:rPr>
  </w:style>
  <w:style w:type="character" w:customStyle="1" w:styleId="a7">
    <w:name w:val="Знак Знак"/>
    <w:rsid w:val="00BC596D"/>
    <w:rPr>
      <w:sz w:val="24"/>
      <w:szCs w:val="24"/>
    </w:rPr>
  </w:style>
  <w:style w:type="character" w:customStyle="1" w:styleId="a8">
    <w:name w:val="Не вступил в силу"/>
    <w:rsid w:val="00BC596D"/>
    <w:rPr>
      <w:color w:val="008080"/>
      <w:sz w:val="20"/>
      <w:szCs w:val="20"/>
    </w:rPr>
  </w:style>
  <w:style w:type="character" w:customStyle="1" w:styleId="51">
    <w:name w:val="Знак Знак5"/>
    <w:rsid w:val="00BC596D"/>
    <w:rPr>
      <w:rFonts w:ascii="Arial" w:hAnsi="Arial" w:cs="Arial"/>
      <w:b/>
      <w:bCs/>
      <w:kern w:val="1"/>
      <w:sz w:val="32"/>
      <w:szCs w:val="32"/>
      <w:lang w:val="ru-RU" w:eastAsia="ar-SA" w:bidi="ar-SA"/>
    </w:rPr>
  </w:style>
  <w:style w:type="character" w:customStyle="1" w:styleId="41">
    <w:name w:val="Знак Знак4"/>
    <w:rsid w:val="00BC596D"/>
    <w:rPr>
      <w:rFonts w:ascii="Arial" w:hAnsi="Arial" w:cs="Arial"/>
      <w:b/>
      <w:bCs/>
      <w:i/>
      <w:iCs/>
      <w:sz w:val="28"/>
      <w:szCs w:val="28"/>
      <w:lang w:val="ru-RU" w:eastAsia="ar-SA" w:bidi="ar-SA"/>
    </w:rPr>
  </w:style>
  <w:style w:type="character" w:customStyle="1" w:styleId="32">
    <w:name w:val="Знак Знак3"/>
    <w:rsid w:val="00BC596D"/>
    <w:rPr>
      <w:lang w:val="ru-RU"/>
    </w:rPr>
  </w:style>
  <w:style w:type="character" w:customStyle="1" w:styleId="42">
    <w:name w:val="Стиль4 Знак"/>
    <w:rsid w:val="00BC596D"/>
    <w:rPr>
      <w:sz w:val="28"/>
      <w:szCs w:val="28"/>
      <w:lang w:val="ru-RU" w:eastAsia="ar-SA" w:bidi="ar-SA"/>
    </w:rPr>
  </w:style>
  <w:style w:type="paragraph" w:customStyle="1" w:styleId="a9">
    <w:name w:val="Заголовок"/>
    <w:basedOn w:val="a"/>
    <w:next w:val="aa"/>
    <w:rsid w:val="00BC596D"/>
    <w:pPr>
      <w:keepNext/>
      <w:spacing w:before="240" w:after="120"/>
    </w:pPr>
    <w:rPr>
      <w:rFonts w:ascii="Arial" w:eastAsia="Lucida Sans Unicode" w:hAnsi="Arial" w:cs="Tahoma"/>
      <w:sz w:val="28"/>
      <w:szCs w:val="28"/>
    </w:rPr>
  </w:style>
  <w:style w:type="paragraph" w:styleId="aa">
    <w:name w:val="Body Text"/>
    <w:basedOn w:val="a"/>
    <w:link w:val="ab"/>
    <w:rsid w:val="00BC596D"/>
    <w:pPr>
      <w:spacing w:after="120"/>
    </w:pPr>
  </w:style>
  <w:style w:type="character" w:customStyle="1" w:styleId="ab">
    <w:name w:val="Основной текст Знак"/>
    <w:basedOn w:val="a0"/>
    <w:link w:val="aa"/>
    <w:rsid w:val="00BC596D"/>
    <w:rPr>
      <w:rFonts w:ascii="Times New Roman" w:eastAsia="Times New Roman" w:hAnsi="Times New Roman" w:cs="Times New Roman"/>
      <w:sz w:val="24"/>
      <w:szCs w:val="24"/>
      <w:lang w:eastAsia="ar-SA"/>
    </w:rPr>
  </w:style>
  <w:style w:type="paragraph" w:styleId="ac">
    <w:name w:val="List"/>
    <w:basedOn w:val="aa"/>
    <w:rsid w:val="00BC596D"/>
    <w:rPr>
      <w:rFonts w:cs="Tahoma"/>
    </w:rPr>
  </w:style>
  <w:style w:type="paragraph" w:customStyle="1" w:styleId="23">
    <w:name w:val="Название2"/>
    <w:basedOn w:val="a"/>
    <w:rsid w:val="00BC596D"/>
    <w:pPr>
      <w:suppressLineNumbers/>
      <w:spacing w:before="120" w:after="120"/>
    </w:pPr>
    <w:rPr>
      <w:rFonts w:cs="Tahoma"/>
      <w:i/>
      <w:iCs/>
    </w:rPr>
  </w:style>
  <w:style w:type="paragraph" w:customStyle="1" w:styleId="24">
    <w:name w:val="Указатель2"/>
    <w:basedOn w:val="a"/>
    <w:rsid w:val="00BC596D"/>
    <w:pPr>
      <w:suppressLineNumbers/>
    </w:pPr>
    <w:rPr>
      <w:rFonts w:cs="Tahoma"/>
    </w:rPr>
  </w:style>
  <w:style w:type="paragraph" w:customStyle="1" w:styleId="14">
    <w:name w:val="Название1"/>
    <w:basedOn w:val="a"/>
    <w:rsid w:val="00BC596D"/>
    <w:pPr>
      <w:suppressLineNumbers/>
      <w:spacing w:before="120" w:after="120"/>
    </w:pPr>
    <w:rPr>
      <w:rFonts w:cs="Tahoma"/>
      <w:i/>
      <w:iCs/>
    </w:rPr>
  </w:style>
  <w:style w:type="paragraph" w:customStyle="1" w:styleId="15">
    <w:name w:val="Указатель1"/>
    <w:basedOn w:val="a"/>
    <w:rsid w:val="00BC596D"/>
    <w:pPr>
      <w:suppressLineNumbers/>
    </w:pPr>
    <w:rPr>
      <w:rFonts w:cs="Tahoma"/>
    </w:rPr>
  </w:style>
  <w:style w:type="paragraph" w:customStyle="1" w:styleId="16">
    <w:name w:val="Схема документа1"/>
    <w:basedOn w:val="a"/>
    <w:rsid w:val="00BC596D"/>
    <w:pPr>
      <w:shd w:val="clear" w:color="auto" w:fill="000080"/>
    </w:pPr>
    <w:rPr>
      <w:rFonts w:ascii="Tahoma" w:hAnsi="Tahoma" w:cs="Tahoma"/>
      <w:sz w:val="20"/>
      <w:szCs w:val="20"/>
    </w:rPr>
  </w:style>
  <w:style w:type="paragraph" w:customStyle="1" w:styleId="17">
    <w:name w:val="Стиль1"/>
    <w:basedOn w:val="1"/>
    <w:rsid w:val="00BC596D"/>
    <w:pPr>
      <w:tabs>
        <w:tab w:val="clear" w:pos="2700"/>
      </w:tabs>
      <w:ind w:left="0"/>
      <w:jc w:val="center"/>
    </w:pPr>
    <w:rPr>
      <w:rFonts w:ascii="Times New Roman" w:hAnsi="Times New Roman"/>
      <w:sz w:val="28"/>
    </w:rPr>
  </w:style>
  <w:style w:type="paragraph" w:styleId="ad">
    <w:name w:val="header"/>
    <w:basedOn w:val="a"/>
    <w:link w:val="ae"/>
    <w:rsid w:val="00BC596D"/>
    <w:pPr>
      <w:tabs>
        <w:tab w:val="center" w:pos="4677"/>
        <w:tab w:val="right" w:pos="9355"/>
      </w:tabs>
    </w:pPr>
  </w:style>
  <w:style w:type="character" w:customStyle="1" w:styleId="ae">
    <w:name w:val="Верхний колонтитул Знак"/>
    <w:basedOn w:val="a0"/>
    <w:link w:val="ad"/>
    <w:rsid w:val="00BC596D"/>
    <w:rPr>
      <w:rFonts w:ascii="Times New Roman" w:eastAsia="Times New Roman" w:hAnsi="Times New Roman" w:cs="Times New Roman"/>
      <w:sz w:val="24"/>
      <w:szCs w:val="24"/>
      <w:lang w:eastAsia="ar-SA"/>
    </w:rPr>
  </w:style>
  <w:style w:type="paragraph" w:styleId="18">
    <w:name w:val="toc 1"/>
    <w:basedOn w:val="a"/>
    <w:next w:val="a"/>
    <w:rsid w:val="00BC596D"/>
    <w:pPr>
      <w:spacing w:before="240" w:after="120"/>
    </w:pPr>
    <w:rPr>
      <w:b/>
      <w:bCs/>
      <w:sz w:val="20"/>
      <w:szCs w:val="20"/>
    </w:rPr>
  </w:style>
  <w:style w:type="paragraph" w:styleId="25">
    <w:name w:val="toc 2"/>
    <w:basedOn w:val="a"/>
    <w:next w:val="a"/>
    <w:rsid w:val="00BC596D"/>
    <w:pPr>
      <w:spacing w:before="120"/>
      <w:ind w:left="240"/>
    </w:pPr>
    <w:rPr>
      <w:i/>
      <w:iCs/>
      <w:sz w:val="20"/>
      <w:szCs w:val="20"/>
    </w:rPr>
  </w:style>
  <w:style w:type="paragraph" w:styleId="33">
    <w:name w:val="toc 3"/>
    <w:basedOn w:val="a"/>
    <w:next w:val="a"/>
    <w:rsid w:val="00BC596D"/>
    <w:pPr>
      <w:ind w:left="480"/>
    </w:pPr>
    <w:rPr>
      <w:sz w:val="20"/>
      <w:szCs w:val="20"/>
    </w:rPr>
  </w:style>
  <w:style w:type="paragraph" w:styleId="43">
    <w:name w:val="toc 4"/>
    <w:basedOn w:val="a"/>
    <w:next w:val="a"/>
    <w:rsid w:val="00BC596D"/>
    <w:pPr>
      <w:ind w:left="720"/>
    </w:pPr>
    <w:rPr>
      <w:sz w:val="20"/>
      <w:szCs w:val="20"/>
    </w:rPr>
  </w:style>
  <w:style w:type="paragraph" w:styleId="52">
    <w:name w:val="toc 5"/>
    <w:basedOn w:val="a"/>
    <w:next w:val="a"/>
    <w:rsid w:val="00BC596D"/>
    <w:pPr>
      <w:ind w:left="960"/>
    </w:pPr>
    <w:rPr>
      <w:sz w:val="20"/>
      <w:szCs w:val="20"/>
    </w:rPr>
  </w:style>
  <w:style w:type="paragraph" w:styleId="61">
    <w:name w:val="toc 6"/>
    <w:basedOn w:val="a"/>
    <w:next w:val="a"/>
    <w:rsid w:val="00BC596D"/>
    <w:pPr>
      <w:ind w:left="1200"/>
    </w:pPr>
    <w:rPr>
      <w:sz w:val="20"/>
      <w:szCs w:val="20"/>
    </w:rPr>
  </w:style>
  <w:style w:type="paragraph" w:styleId="71">
    <w:name w:val="toc 7"/>
    <w:basedOn w:val="a"/>
    <w:next w:val="a"/>
    <w:rsid w:val="00BC596D"/>
    <w:pPr>
      <w:ind w:left="1440"/>
    </w:pPr>
    <w:rPr>
      <w:sz w:val="20"/>
      <w:szCs w:val="20"/>
    </w:rPr>
  </w:style>
  <w:style w:type="paragraph" w:styleId="81">
    <w:name w:val="toc 8"/>
    <w:basedOn w:val="a"/>
    <w:next w:val="a"/>
    <w:rsid w:val="00BC596D"/>
    <w:pPr>
      <w:ind w:left="1680"/>
    </w:pPr>
    <w:rPr>
      <w:sz w:val="20"/>
      <w:szCs w:val="20"/>
    </w:rPr>
  </w:style>
  <w:style w:type="paragraph" w:styleId="91">
    <w:name w:val="toc 9"/>
    <w:basedOn w:val="a"/>
    <w:next w:val="a"/>
    <w:rsid w:val="00BC596D"/>
    <w:pPr>
      <w:ind w:left="1920"/>
    </w:pPr>
    <w:rPr>
      <w:sz w:val="20"/>
      <w:szCs w:val="20"/>
    </w:rPr>
  </w:style>
  <w:style w:type="paragraph" w:styleId="af">
    <w:name w:val="footnote text"/>
    <w:basedOn w:val="a"/>
    <w:link w:val="af0"/>
    <w:rsid w:val="00BC596D"/>
    <w:rPr>
      <w:sz w:val="20"/>
      <w:szCs w:val="20"/>
    </w:rPr>
  </w:style>
  <w:style w:type="character" w:customStyle="1" w:styleId="af0">
    <w:name w:val="Текст сноски Знак"/>
    <w:basedOn w:val="a0"/>
    <w:link w:val="af"/>
    <w:rsid w:val="00BC596D"/>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BC596D"/>
    <w:pPr>
      <w:spacing w:after="120" w:line="480" w:lineRule="auto"/>
      <w:ind w:left="283"/>
    </w:pPr>
  </w:style>
  <w:style w:type="paragraph" w:customStyle="1" w:styleId="ConsNormal">
    <w:name w:val="ConsNormal"/>
    <w:rsid w:val="00BC596D"/>
    <w:pPr>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Title">
    <w:name w:val="ConsPlusTitle"/>
    <w:rsid w:val="00BC596D"/>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19">
    <w:name w:val="Текст1"/>
    <w:basedOn w:val="a"/>
    <w:rsid w:val="00BC596D"/>
    <w:rPr>
      <w:rFonts w:ascii="Courier New" w:hAnsi="Courier New" w:cs="Courier New"/>
      <w:sz w:val="20"/>
      <w:szCs w:val="20"/>
    </w:rPr>
  </w:style>
  <w:style w:type="paragraph" w:customStyle="1" w:styleId="211">
    <w:name w:val="Основной текст 21"/>
    <w:basedOn w:val="a"/>
    <w:rsid w:val="00BC596D"/>
    <w:pPr>
      <w:spacing w:after="120" w:line="480" w:lineRule="auto"/>
    </w:pPr>
  </w:style>
  <w:style w:type="paragraph" w:styleId="af1">
    <w:name w:val="Normal (Web)"/>
    <w:basedOn w:val="a"/>
    <w:rsid w:val="00BC596D"/>
    <w:pPr>
      <w:spacing w:before="100" w:after="100"/>
    </w:pPr>
    <w:rPr>
      <w:szCs w:val="20"/>
    </w:rPr>
  </w:style>
  <w:style w:type="paragraph" w:customStyle="1" w:styleId="ConsPlusNonformat">
    <w:name w:val="ConsPlusNonformat"/>
    <w:rsid w:val="00BC596D"/>
    <w:pPr>
      <w:suppressAutoHyphens/>
      <w:autoSpaceDE w:val="0"/>
      <w:spacing w:after="0" w:line="240" w:lineRule="auto"/>
    </w:pPr>
    <w:rPr>
      <w:rFonts w:ascii="Courier New" w:eastAsia="Arial" w:hAnsi="Courier New" w:cs="Courier New"/>
      <w:sz w:val="20"/>
      <w:szCs w:val="20"/>
      <w:lang w:eastAsia="ar-SA"/>
    </w:rPr>
  </w:style>
  <w:style w:type="paragraph" w:customStyle="1" w:styleId="af2">
    <w:name w:val="Знак"/>
    <w:basedOn w:val="a"/>
    <w:rsid w:val="00BC596D"/>
    <w:pPr>
      <w:widowControl w:val="0"/>
      <w:spacing w:after="160" w:line="240" w:lineRule="exact"/>
      <w:jc w:val="right"/>
    </w:pPr>
    <w:rPr>
      <w:sz w:val="20"/>
      <w:szCs w:val="20"/>
      <w:lang w:val="en-GB"/>
    </w:rPr>
  </w:style>
  <w:style w:type="paragraph" w:customStyle="1" w:styleId="af3">
    <w:name w:val="Знак"/>
    <w:basedOn w:val="a"/>
    <w:rsid w:val="00BC596D"/>
    <w:pPr>
      <w:widowControl w:val="0"/>
      <w:spacing w:after="160" w:line="240" w:lineRule="exact"/>
      <w:jc w:val="right"/>
    </w:pPr>
    <w:rPr>
      <w:sz w:val="20"/>
      <w:szCs w:val="20"/>
      <w:lang w:val="en-GB"/>
    </w:rPr>
  </w:style>
  <w:style w:type="paragraph" w:customStyle="1" w:styleId="ConsPlusNormal">
    <w:name w:val="ConsPlusNormal"/>
    <w:rsid w:val="00BC59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6">
    <w:name w:val="Стиль2"/>
    <w:basedOn w:val="a"/>
    <w:rsid w:val="00BC596D"/>
    <w:pPr>
      <w:ind w:firstLine="709"/>
      <w:jc w:val="both"/>
    </w:pPr>
    <w:rPr>
      <w:sz w:val="28"/>
    </w:rPr>
  </w:style>
  <w:style w:type="paragraph" w:customStyle="1" w:styleId="34">
    <w:name w:val="Стиль3"/>
    <w:basedOn w:val="2"/>
    <w:rsid w:val="00BC596D"/>
    <w:pPr>
      <w:tabs>
        <w:tab w:val="clear" w:pos="0"/>
      </w:tabs>
      <w:spacing w:before="0" w:after="0"/>
      <w:ind w:left="0" w:firstLine="709"/>
      <w:jc w:val="both"/>
    </w:pPr>
    <w:rPr>
      <w:rFonts w:ascii="Times New Roman" w:hAnsi="Times New Roman" w:cs="Times New Roman"/>
      <w:bCs w:val="0"/>
      <w:i w:val="0"/>
    </w:rPr>
  </w:style>
  <w:style w:type="paragraph" w:customStyle="1" w:styleId="220">
    <w:name w:val="Стиль22"/>
    <w:basedOn w:val="2"/>
    <w:rsid w:val="00BC596D"/>
    <w:pPr>
      <w:tabs>
        <w:tab w:val="clear" w:pos="0"/>
        <w:tab w:val="num" w:pos="1728"/>
      </w:tabs>
      <w:spacing w:before="0" w:after="0"/>
      <w:ind w:left="0" w:firstLine="709"/>
      <w:jc w:val="both"/>
    </w:pPr>
    <w:rPr>
      <w:rFonts w:ascii="Times New Roman" w:hAnsi="Times New Roman" w:cs="Times New Roman"/>
      <w:bCs w:val="0"/>
      <w:i w:val="0"/>
    </w:rPr>
  </w:style>
  <w:style w:type="paragraph" w:styleId="af4">
    <w:name w:val="footer"/>
    <w:basedOn w:val="a"/>
    <w:link w:val="af5"/>
    <w:rsid w:val="00BC596D"/>
    <w:pPr>
      <w:tabs>
        <w:tab w:val="center" w:pos="4677"/>
        <w:tab w:val="right" w:pos="9355"/>
      </w:tabs>
    </w:pPr>
  </w:style>
  <w:style w:type="character" w:customStyle="1" w:styleId="af5">
    <w:name w:val="Нижний колонтитул Знак"/>
    <w:basedOn w:val="a0"/>
    <w:link w:val="af4"/>
    <w:rsid w:val="00BC596D"/>
    <w:rPr>
      <w:rFonts w:ascii="Times New Roman" w:eastAsia="Times New Roman" w:hAnsi="Times New Roman" w:cs="Times New Roman"/>
      <w:sz w:val="24"/>
      <w:szCs w:val="24"/>
      <w:lang w:eastAsia="ar-SA"/>
    </w:rPr>
  </w:style>
  <w:style w:type="paragraph" w:customStyle="1" w:styleId="44">
    <w:name w:val="Стиль4"/>
    <w:basedOn w:val="a"/>
    <w:rsid w:val="00BC596D"/>
    <w:pPr>
      <w:tabs>
        <w:tab w:val="num" w:pos="1728"/>
      </w:tabs>
      <w:ind w:firstLine="709"/>
      <w:jc w:val="both"/>
    </w:pPr>
    <w:rPr>
      <w:sz w:val="28"/>
      <w:szCs w:val="28"/>
    </w:rPr>
  </w:style>
  <w:style w:type="paragraph" w:customStyle="1" w:styleId="af6">
    <w:name w:val="Содержимое таблицы"/>
    <w:basedOn w:val="a"/>
    <w:rsid w:val="00BC596D"/>
    <w:pPr>
      <w:suppressLineNumbers/>
    </w:pPr>
  </w:style>
  <w:style w:type="paragraph" w:customStyle="1" w:styleId="af7">
    <w:name w:val="Заголовок таблицы"/>
    <w:basedOn w:val="af6"/>
    <w:rsid w:val="00BC596D"/>
    <w:pPr>
      <w:jc w:val="center"/>
    </w:pPr>
    <w:rPr>
      <w:b/>
      <w:bCs/>
    </w:rPr>
  </w:style>
  <w:style w:type="paragraph" w:customStyle="1" w:styleId="af8">
    <w:name w:val="Содержимое врезки"/>
    <w:basedOn w:val="aa"/>
    <w:rsid w:val="00BC596D"/>
  </w:style>
  <w:style w:type="paragraph" w:styleId="af9">
    <w:name w:val="List Paragraph"/>
    <w:basedOn w:val="a"/>
    <w:uiPriority w:val="34"/>
    <w:qFormat/>
    <w:rsid w:val="00BC596D"/>
    <w:pPr>
      <w:ind w:left="708"/>
    </w:pPr>
  </w:style>
  <w:style w:type="paragraph" w:customStyle="1" w:styleId="ConsPlusDocList">
    <w:name w:val="ConsPlusDocList"/>
    <w:next w:val="a"/>
    <w:rsid w:val="00BC596D"/>
    <w:pPr>
      <w:widowControl w:val="0"/>
      <w:suppressAutoHyphens/>
      <w:autoSpaceDE w:val="0"/>
      <w:spacing w:after="0" w:line="240" w:lineRule="auto"/>
    </w:pPr>
    <w:rPr>
      <w:rFonts w:ascii="Arial" w:eastAsia="Arial" w:hAnsi="Arial" w:cs="Times New Roman"/>
      <w:sz w:val="20"/>
      <w:szCs w:val="20"/>
    </w:rPr>
  </w:style>
  <w:style w:type="paragraph" w:styleId="afa">
    <w:name w:val="Balloon Text"/>
    <w:basedOn w:val="a"/>
    <w:link w:val="afb"/>
    <w:uiPriority w:val="99"/>
    <w:semiHidden/>
    <w:unhideWhenUsed/>
    <w:rsid w:val="00BC596D"/>
    <w:rPr>
      <w:rFonts w:ascii="Tahoma" w:hAnsi="Tahoma" w:cs="Tahoma"/>
      <w:sz w:val="16"/>
      <w:szCs w:val="16"/>
    </w:rPr>
  </w:style>
  <w:style w:type="character" w:customStyle="1" w:styleId="afb">
    <w:name w:val="Текст выноски Знак"/>
    <w:basedOn w:val="a0"/>
    <w:link w:val="afa"/>
    <w:uiPriority w:val="99"/>
    <w:semiHidden/>
    <w:rsid w:val="00BC596D"/>
    <w:rPr>
      <w:rFonts w:ascii="Tahoma" w:eastAsia="Times New Roman" w:hAnsi="Tahoma" w:cs="Tahoma"/>
      <w:sz w:val="16"/>
      <w:szCs w:val="16"/>
      <w:lang w:eastAsia="ar-SA"/>
    </w:rPr>
  </w:style>
  <w:style w:type="paragraph" w:customStyle="1" w:styleId="western">
    <w:name w:val="western"/>
    <w:basedOn w:val="a"/>
    <w:rsid w:val="00BC596D"/>
    <w:pPr>
      <w:suppressAutoHyphens w:val="0"/>
      <w:spacing w:before="100" w:beforeAutospacing="1" w:after="100" w:afterAutospacing="1"/>
    </w:pPr>
    <w:rPr>
      <w:lang w:eastAsia="ru-RU"/>
    </w:rPr>
  </w:style>
  <w:style w:type="character" w:customStyle="1" w:styleId="f">
    <w:name w:val="f"/>
    <w:basedOn w:val="a0"/>
    <w:rsid w:val="00BC59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A014B86E395A53191091132C6F5899EFF3C7DCB0499038B7B28CD35AA871DC28E660C908DD97ChEy3G" TargetMode="External"/><Relationship Id="rId13" Type="http://schemas.openxmlformats.org/officeDocument/2006/relationships/hyperlink" Target="consultantplus://offline/ref=B10282FE5EFD05283A4C61087BB6348CEA7B784337024925A9AF9C5386qFIFG" TargetMode="External"/><Relationship Id="rId18" Type="http://schemas.openxmlformats.org/officeDocument/2006/relationships/hyperlink" Target="consultantplus://offline/ref=2235B371AB1008933FC42200E5BED72F1AAAA7FCEE3B9F48CD5E376AF14031AA6FC3814933C076CBtFTB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B10282FE5EFD05283A4C61087BB6348CEA7B784337024925A9AF9C5386FF34823688F75CE9qFI9G" TargetMode="External"/><Relationship Id="rId17" Type="http://schemas.openxmlformats.org/officeDocument/2006/relationships/hyperlink" Target="consultantplus://offline/ref=6F733F8DB6BB21832D939D14B091C530C73AEDE158B081A42E9C03FEF797C83F074C5120E00F34C1aFS9L" TargetMode="External"/><Relationship Id="rId2" Type="http://schemas.openxmlformats.org/officeDocument/2006/relationships/styles" Target="styles.xml"/><Relationship Id="rId16" Type="http://schemas.openxmlformats.org/officeDocument/2006/relationships/hyperlink" Target="consultantplus://offline/ref=97571D03340EE773BD272130CB2A2819EDD1AB31D7A96D6C46C149246779K7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C0BCABFC0A1E49C3FD280C0D08F34A6350026DD1DD1937D490DD6D11EC119555A27105CCE8A2AFD854A4X7yAK" TargetMode="External"/><Relationship Id="rId5" Type="http://schemas.openxmlformats.org/officeDocument/2006/relationships/footnotes" Target="footnotes.xml"/><Relationship Id="rId15" Type="http://schemas.openxmlformats.org/officeDocument/2006/relationships/hyperlink" Target="consultantplus://offline/ref=DC7A505BEBE5E9EBA388BFE45BFBEA1E0730E3DEDA5AD93E28B64FDBE315D6ADBC298A6C3CC4G3H" TargetMode="External"/><Relationship Id="rId23" Type="http://schemas.openxmlformats.org/officeDocument/2006/relationships/theme" Target="theme/theme1.xml"/><Relationship Id="rId10" Type="http://schemas.openxmlformats.org/officeDocument/2006/relationships/hyperlink" Target="consultantplus://offline/ref=E5C0BCABFC0A1E49C3FD280C0D08F34A6350026DD1DD1937D490DD6D11EC119555A27105CCE8A2AFD854A4X7yAK" TargetMode="External"/><Relationship Id="rId19" Type="http://schemas.openxmlformats.org/officeDocument/2006/relationships/hyperlink" Target="http://maiskoe.pestravsky.ru/" TargetMode="External"/><Relationship Id="rId4" Type="http://schemas.openxmlformats.org/officeDocument/2006/relationships/webSettings" Target="webSettings.xml"/><Relationship Id="rId9" Type="http://schemas.openxmlformats.org/officeDocument/2006/relationships/hyperlink" Target="consultantplus://offline/ref=E5C0BCABFC0A1E49C3FD280C0D08F34A6350026DD1DD1937D490DD6D11EC119555A27105CCE8A2AFD854A4X7yAK" TargetMode="External"/><Relationship Id="rId14" Type="http://schemas.openxmlformats.org/officeDocument/2006/relationships/hyperlink" Target="consultantplus://offline/ref=DC7A505BEBE5E9EBA388BFE45BFBEA1E0730E3DEDA5AD93E28B64FDBE315D6ADBC298A6C38C4G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104</Pages>
  <Words>35232</Words>
  <Characters>200829</Characters>
  <Application>Microsoft Office Word</Application>
  <DocSecurity>0</DocSecurity>
  <Lines>1673</Lines>
  <Paragraphs>471</Paragraphs>
  <ScaleCrop>false</ScaleCrop>
  <Company>Reanimator Extreme Edition</Company>
  <LinksUpToDate>false</LinksUpToDate>
  <CharactersWithSpaces>235590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2014-06-05T10:25:00Z</cp:lastPrinted>
  <dcterms:created xsi:type="dcterms:W3CDTF">2014-04-17T11:28:00Z</dcterms:created>
  <dcterms:modified xsi:type="dcterms:W3CDTF">2014-06-05T10:25:00Z</dcterms:modified>
</cp:coreProperties>
</file>